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ECE67" w14:textId="60B4C1DF" w:rsidR="000B2D9A" w:rsidRPr="00687FC3" w:rsidRDefault="000B2D9A" w:rsidP="000B2D9A">
      <w:pPr>
        <w:shd w:val="clear" w:color="auto" w:fill="FFFFFF"/>
        <w:spacing w:line="253" w:lineRule="atLeast"/>
        <w:jc w:val="center"/>
        <w:rPr>
          <w:b/>
          <w:color w:val="222222"/>
        </w:rPr>
      </w:pPr>
    </w:p>
    <w:p w14:paraId="2EBA2B9B" w14:textId="77777777" w:rsidR="00FF045A" w:rsidRPr="00A52B09" w:rsidRDefault="00FF045A" w:rsidP="00FF045A">
      <w:pPr>
        <w:pStyle w:val="BodyText"/>
        <w:jc w:val="center"/>
        <w:rPr>
          <w:rFonts w:asciiTheme="majorBidi" w:hAnsiTheme="majorBidi" w:cstheme="majorBidi"/>
          <w:b/>
          <w:sz w:val="28"/>
          <w:szCs w:val="21"/>
        </w:rPr>
      </w:pPr>
      <w:r w:rsidRPr="00A52B09">
        <w:rPr>
          <w:rFonts w:asciiTheme="majorBidi" w:hAnsiTheme="majorBidi" w:cstheme="majorBidi"/>
          <w:b/>
          <w:sz w:val="28"/>
          <w:szCs w:val="21"/>
        </w:rPr>
        <w:t>ACKNOWLEDGMENT OF NOTICE OF PRIVACY PRACTICES</w:t>
      </w:r>
    </w:p>
    <w:p w14:paraId="3727B7A5" w14:textId="77777777" w:rsidR="00FF045A" w:rsidRPr="00A52B09" w:rsidRDefault="00FF045A" w:rsidP="00FF045A">
      <w:pPr>
        <w:pStyle w:val="BodyText"/>
        <w:rPr>
          <w:rFonts w:asciiTheme="majorBidi" w:hAnsiTheme="majorBidi" w:cstheme="majorBidi"/>
          <w:sz w:val="28"/>
          <w:szCs w:val="21"/>
        </w:rPr>
      </w:pPr>
    </w:p>
    <w:p w14:paraId="09BD02B8" w14:textId="77777777" w:rsidR="00FF045A" w:rsidRPr="00A52B09" w:rsidRDefault="00FF045A" w:rsidP="00FF045A">
      <w:pPr>
        <w:pStyle w:val="BodyText"/>
        <w:rPr>
          <w:rFonts w:asciiTheme="majorBidi" w:hAnsiTheme="majorBidi" w:cstheme="majorBidi"/>
        </w:rPr>
      </w:pPr>
      <w:r w:rsidRPr="00A52B09">
        <w:rPr>
          <w:rFonts w:asciiTheme="majorBidi" w:hAnsiTheme="majorBidi" w:cstheme="majorBidi"/>
        </w:rPr>
        <w:t>Federal Law requires all physician offices to have a signed privacy statement on file for every patient. To legally provide care, we must have a signed Acknowledgement of Privacy Practices on file. This law is intended to protect the privacy of your medical information.</w:t>
      </w:r>
    </w:p>
    <w:p w14:paraId="331E1527" w14:textId="77777777" w:rsidR="00FF045A" w:rsidRPr="00A52B09" w:rsidRDefault="00FF045A" w:rsidP="00FF045A">
      <w:pPr>
        <w:pStyle w:val="BodyText"/>
        <w:rPr>
          <w:rFonts w:asciiTheme="majorBidi" w:hAnsiTheme="majorBidi" w:cstheme="majorBidi"/>
        </w:rPr>
      </w:pPr>
    </w:p>
    <w:p w14:paraId="241E3783" w14:textId="77777777" w:rsidR="00FF045A" w:rsidRPr="00A52B09" w:rsidRDefault="00FF045A" w:rsidP="00FF045A">
      <w:pPr>
        <w:pStyle w:val="BodyText"/>
        <w:rPr>
          <w:rFonts w:asciiTheme="majorBidi" w:hAnsiTheme="majorBidi" w:cstheme="majorBidi"/>
        </w:rPr>
      </w:pPr>
      <w:r w:rsidRPr="00A52B09">
        <w:rPr>
          <w:rFonts w:asciiTheme="majorBidi" w:hAnsiTheme="majorBidi" w:cstheme="majorBidi"/>
          <w:szCs w:val="24"/>
        </w:rPr>
        <w:t>Performance Injury Care &amp; Sports Medicine, Inc. complies with all Federal Civil Rights Laws and does not and shall not discriminate on the basis of race, color, religion (creed), gender, gender expression, age, national origin (ancestry), disability, marital status, sexual orientation, or military status, in any of its activities or operations.</w:t>
      </w:r>
    </w:p>
    <w:p w14:paraId="364454DD" w14:textId="77777777" w:rsidR="00FF045A" w:rsidRPr="00A52B09" w:rsidRDefault="00FF045A" w:rsidP="00FF045A">
      <w:pPr>
        <w:pStyle w:val="BodyText"/>
        <w:rPr>
          <w:rFonts w:asciiTheme="majorBidi" w:hAnsiTheme="majorBidi" w:cstheme="majorBidi"/>
        </w:rPr>
      </w:pPr>
      <w:r w:rsidRPr="00A52B09">
        <w:rPr>
          <w:rFonts w:asciiTheme="majorBidi" w:hAnsiTheme="majorBidi" w:cstheme="majorBidi"/>
          <w:noProof/>
        </w:rPr>
        <mc:AlternateContent>
          <mc:Choice Requires="wps">
            <w:drawing>
              <wp:anchor distT="0" distB="0" distL="114300" distR="114300" simplePos="0" relativeHeight="251659264" behindDoc="0" locked="0" layoutInCell="1" allowOverlap="1" wp14:anchorId="28642397" wp14:editId="24B62C14">
                <wp:simplePos x="0" y="0"/>
                <wp:positionH relativeFrom="column">
                  <wp:posOffset>-412750</wp:posOffset>
                </wp:positionH>
                <wp:positionV relativeFrom="paragraph">
                  <wp:posOffset>186055</wp:posOffset>
                </wp:positionV>
                <wp:extent cx="515363" cy="213720"/>
                <wp:effectExtent l="0" t="0" r="0" b="0"/>
                <wp:wrapNone/>
                <wp:docPr id="2" name="Text Box 2"/>
                <wp:cNvGraphicFramePr/>
                <a:graphic xmlns:a="http://schemas.openxmlformats.org/drawingml/2006/main">
                  <a:graphicData uri="http://schemas.microsoft.com/office/word/2010/wordprocessingShape">
                    <wps:wsp>
                      <wps:cNvSpPr txBox="1"/>
                      <wps:spPr>
                        <a:xfrm>
                          <a:off x="0" y="0"/>
                          <a:ext cx="515363" cy="213720"/>
                        </a:xfrm>
                        <a:prstGeom prst="rect">
                          <a:avLst/>
                        </a:prstGeom>
                        <a:noFill/>
                        <a:ln w="6350">
                          <a:noFill/>
                        </a:ln>
                      </wps:spPr>
                      <wps:txbx>
                        <w:txbxContent>
                          <w:p w14:paraId="67AA2436" w14:textId="77777777" w:rsidR="00FF045A" w:rsidRPr="002A257D" w:rsidRDefault="00FF045A" w:rsidP="00FF045A">
                            <w:pPr>
                              <w:rPr>
                                <w:rFonts w:asciiTheme="minorBidi" w:hAnsiTheme="minorBidi" w:cstheme="minorBidi"/>
                                <w:sz w:val="15"/>
                                <w:szCs w:val="15"/>
                              </w:rPr>
                            </w:pPr>
                            <w:r w:rsidRPr="002A257D">
                              <w:rPr>
                                <w:rFonts w:asciiTheme="minorBidi" w:hAnsiTheme="minorBidi" w:cstheme="minorBidi"/>
                                <w:sz w:val="15"/>
                                <w:szCs w:val="15"/>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42397" id="_x0000_t202" coordsize="21600,21600" o:spt="202" path="m,l,21600r21600,l21600,xe">
                <v:stroke joinstyle="miter"/>
                <v:path gradientshapeok="t" o:connecttype="rect"/>
              </v:shapetype>
              <v:shape id="Text Box 2" o:spid="_x0000_s1026" type="#_x0000_t202" style="position:absolute;margin-left:-32.5pt;margin-top:14.65pt;width:40.6pt;height:1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" filled="f" stroked="f" strokeweight=".5pt">
                <v:textbox>
                  <w:txbxContent>
                    <w:p w14:paraId="67AA2436" w14:textId="77777777" w:rsidR="00FF045A" w:rsidRPr="002A257D" w:rsidRDefault="00FF045A" w:rsidP="00FF045A">
                      <w:pPr>
                        <w:rPr>
                          <w:rFonts w:asciiTheme="minorBidi" w:hAnsiTheme="minorBidi" w:cstheme="minorBidi"/>
                          <w:sz w:val="15"/>
                          <w:szCs w:val="15"/>
                        </w:rPr>
                      </w:pPr>
                      <w:r w:rsidRPr="002A257D">
                        <w:rPr>
                          <w:rFonts w:asciiTheme="minorBidi" w:hAnsiTheme="minorBidi" w:cstheme="minorBidi"/>
                          <w:sz w:val="15"/>
                          <w:szCs w:val="15"/>
                        </w:rPr>
                        <w:t>(initial)</w:t>
                      </w:r>
                    </w:p>
                  </w:txbxContent>
                </v:textbox>
              </v:shape>
            </w:pict>
          </mc:Fallback>
        </mc:AlternateContent>
      </w:r>
    </w:p>
    <w:p w14:paraId="76786591" w14:textId="77777777" w:rsidR="00FF045A" w:rsidRPr="00A52B09" w:rsidRDefault="00FF045A" w:rsidP="00FF045A">
      <w:pPr>
        <w:pStyle w:val="BodyText"/>
        <w:rPr>
          <w:rFonts w:asciiTheme="majorBidi" w:hAnsiTheme="majorBidi" w:cstheme="majorBidi"/>
          <w:szCs w:val="24"/>
        </w:rPr>
      </w:pPr>
      <w:r w:rsidRPr="00A52B09">
        <w:rPr>
          <w:rFonts w:asciiTheme="majorBidi" w:hAnsiTheme="majorBidi" w:cstheme="majorBidi"/>
          <w:bCs/>
          <w:iCs/>
          <w:szCs w:val="24"/>
        </w:rPr>
        <w:t>_____I agr</w:t>
      </w:r>
      <w:r w:rsidRPr="00A52B09">
        <w:rPr>
          <w:rFonts w:asciiTheme="majorBidi" w:hAnsiTheme="majorBidi" w:cstheme="majorBidi"/>
          <w:bCs/>
          <w:iCs/>
          <w:spacing w:val="1"/>
          <w:kern w:val="1"/>
          <w:szCs w:val="24"/>
        </w:rPr>
        <w:t>e</w:t>
      </w:r>
      <w:r w:rsidRPr="00A52B09">
        <w:rPr>
          <w:rFonts w:asciiTheme="majorBidi" w:hAnsiTheme="majorBidi" w:cstheme="majorBidi"/>
          <w:bCs/>
          <w:iCs/>
          <w:kern w:val="1"/>
          <w:szCs w:val="24"/>
        </w:rPr>
        <w:t xml:space="preserve">e </w:t>
      </w:r>
      <w:r w:rsidRPr="00A52B09">
        <w:rPr>
          <w:rFonts w:asciiTheme="majorBidi" w:hAnsiTheme="majorBidi" w:cstheme="majorBidi"/>
          <w:bCs/>
          <w:iCs/>
          <w:spacing w:val="1"/>
          <w:kern w:val="1"/>
          <w:szCs w:val="24"/>
        </w:rPr>
        <w:t>th</w:t>
      </w:r>
      <w:r w:rsidRPr="00A52B09">
        <w:rPr>
          <w:rFonts w:asciiTheme="majorBidi" w:hAnsiTheme="majorBidi" w:cstheme="majorBidi"/>
          <w:bCs/>
          <w:iCs/>
          <w:spacing w:val="-3"/>
          <w:kern w:val="1"/>
          <w:szCs w:val="24"/>
        </w:rPr>
        <w:t>a</w:t>
      </w:r>
      <w:r w:rsidRPr="00A52B09">
        <w:rPr>
          <w:rFonts w:asciiTheme="majorBidi" w:hAnsiTheme="majorBidi" w:cstheme="majorBidi"/>
          <w:bCs/>
          <w:iCs/>
          <w:kern w:val="1"/>
          <w:szCs w:val="24"/>
        </w:rPr>
        <w:t xml:space="preserve">t </w:t>
      </w:r>
      <w:r w:rsidRPr="00A52B09">
        <w:rPr>
          <w:rFonts w:asciiTheme="majorBidi" w:hAnsiTheme="majorBidi" w:cstheme="majorBidi"/>
          <w:bCs/>
          <w:iCs/>
          <w:spacing w:val="1"/>
          <w:kern w:val="1"/>
          <w:szCs w:val="24"/>
        </w:rPr>
        <w:t>te</w:t>
      </w:r>
      <w:r w:rsidRPr="00A52B09">
        <w:rPr>
          <w:rFonts w:asciiTheme="majorBidi" w:hAnsiTheme="majorBidi" w:cstheme="majorBidi"/>
          <w:bCs/>
          <w:iCs/>
          <w:kern w:val="1"/>
          <w:szCs w:val="24"/>
        </w:rPr>
        <w:t>l</w:t>
      </w:r>
      <w:r w:rsidRPr="00A52B09">
        <w:rPr>
          <w:rFonts w:asciiTheme="majorBidi" w:hAnsiTheme="majorBidi" w:cstheme="majorBidi"/>
          <w:bCs/>
          <w:iCs/>
          <w:spacing w:val="-3"/>
          <w:kern w:val="1"/>
          <w:szCs w:val="24"/>
        </w:rPr>
        <w:t>e</w:t>
      </w:r>
      <w:r w:rsidRPr="00A52B09">
        <w:rPr>
          <w:rFonts w:asciiTheme="majorBidi" w:hAnsiTheme="majorBidi" w:cstheme="majorBidi"/>
          <w:bCs/>
          <w:iCs/>
          <w:spacing w:val="1"/>
          <w:kern w:val="1"/>
          <w:szCs w:val="24"/>
        </w:rPr>
        <w:t>ph</w:t>
      </w:r>
      <w:r w:rsidRPr="00A52B09">
        <w:rPr>
          <w:rFonts w:asciiTheme="majorBidi" w:hAnsiTheme="majorBidi" w:cstheme="majorBidi"/>
          <w:bCs/>
          <w:iCs/>
          <w:spacing w:val="-3"/>
          <w:kern w:val="1"/>
          <w:szCs w:val="24"/>
        </w:rPr>
        <w:t>o</w:t>
      </w:r>
      <w:r w:rsidRPr="00A52B09">
        <w:rPr>
          <w:rFonts w:asciiTheme="majorBidi" w:hAnsiTheme="majorBidi" w:cstheme="majorBidi"/>
          <w:bCs/>
          <w:iCs/>
          <w:spacing w:val="1"/>
          <w:kern w:val="1"/>
          <w:szCs w:val="24"/>
        </w:rPr>
        <w:t>n</w:t>
      </w:r>
      <w:r w:rsidRPr="00A52B09">
        <w:rPr>
          <w:rFonts w:asciiTheme="majorBidi" w:hAnsiTheme="majorBidi" w:cstheme="majorBidi"/>
          <w:bCs/>
          <w:iCs/>
          <w:kern w:val="1"/>
          <w:szCs w:val="24"/>
        </w:rPr>
        <w:t xml:space="preserve">e </w:t>
      </w:r>
      <w:r w:rsidRPr="00A52B09">
        <w:rPr>
          <w:rFonts w:asciiTheme="majorBidi" w:hAnsiTheme="majorBidi" w:cstheme="majorBidi"/>
          <w:bCs/>
          <w:iCs/>
          <w:spacing w:val="-3"/>
          <w:kern w:val="1"/>
          <w:szCs w:val="24"/>
        </w:rPr>
        <w:t>m</w:t>
      </w:r>
      <w:r w:rsidRPr="00A52B09">
        <w:rPr>
          <w:rFonts w:asciiTheme="majorBidi" w:hAnsiTheme="majorBidi" w:cstheme="majorBidi"/>
          <w:bCs/>
          <w:iCs/>
          <w:spacing w:val="1"/>
          <w:kern w:val="1"/>
          <w:szCs w:val="24"/>
        </w:rPr>
        <w:t>e</w:t>
      </w:r>
      <w:r w:rsidRPr="00A52B09">
        <w:rPr>
          <w:rFonts w:asciiTheme="majorBidi" w:hAnsiTheme="majorBidi" w:cstheme="majorBidi"/>
          <w:bCs/>
          <w:iCs/>
          <w:kern w:val="1"/>
          <w:szCs w:val="24"/>
        </w:rPr>
        <w:t>ssag</w:t>
      </w:r>
      <w:r w:rsidRPr="00A52B09">
        <w:rPr>
          <w:rFonts w:asciiTheme="majorBidi" w:hAnsiTheme="majorBidi" w:cstheme="majorBidi"/>
          <w:bCs/>
          <w:iCs/>
          <w:spacing w:val="1"/>
          <w:kern w:val="1"/>
          <w:szCs w:val="24"/>
        </w:rPr>
        <w:t>e</w:t>
      </w:r>
      <w:r w:rsidRPr="00A52B09">
        <w:rPr>
          <w:rFonts w:asciiTheme="majorBidi" w:hAnsiTheme="majorBidi" w:cstheme="majorBidi"/>
          <w:bCs/>
          <w:iCs/>
          <w:kern w:val="1"/>
          <w:szCs w:val="24"/>
        </w:rPr>
        <w:t>s r</w:t>
      </w:r>
      <w:r w:rsidRPr="00A52B09">
        <w:rPr>
          <w:rFonts w:asciiTheme="majorBidi" w:hAnsiTheme="majorBidi" w:cstheme="majorBidi"/>
          <w:bCs/>
          <w:iCs/>
          <w:spacing w:val="1"/>
          <w:kern w:val="1"/>
          <w:szCs w:val="24"/>
        </w:rPr>
        <w:t>e</w:t>
      </w:r>
      <w:r w:rsidRPr="00A52B09">
        <w:rPr>
          <w:rFonts w:asciiTheme="majorBidi" w:hAnsiTheme="majorBidi" w:cstheme="majorBidi"/>
          <w:bCs/>
          <w:iCs/>
          <w:kern w:val="1"/>
          <w:szCs w:val="24"/>
        </w:rPr>
        <w:t>ga</w:t>
      </w:r>
      <w:r w:rsidRPr="00A52B09">
        <w:rPr>
          <w:rFonts w:asciiTheme="majorBidi" w:hAnsiTheme="majorBidi" w:cstheme="majorBidi"/>
          <w:bCs/>
          <w:iCs/>
          <w:spacing w:val="-3"/>
          <w:kern w:val="1"/>
          <w:szCs w:val="24"/>
        </w:rPr>
        <w:t>r</w:t>
      </w:r>
      <w:r w:rsidRPr="00A52B09">
        <w:rPr>
          <w:rFonts w:asciiTheme="majorBidi" w:hAnsiTheme="majorBidi" w:cstheme="majorBidi"/>
          <w:bCs/>
          <w:iCs/>
          <w:spacing w:val="1"/>
          <w:kern w:val="1"/>
          <w:szCs w:val="24"/>
        </w:rPr>
        <w:t>d</w:t>
      </w:r>
      <w:r w:rsidRPr="00A52B09">
        <w:rPr>
          <w:rFonts w:asciiTheme="majorBidi" w:hAnsiTheme="majorBidi" w:cstheme="majorBidi"/>
          <w:bCs/>
          <w:iCs/>
          <w:kern w:val="1"/>
          <w:szCs w:val="24"/>
        </w:rPr>
        <w:t>i</w:t>
      </w:r>
      <w:r w:rsidRPr="00A52B09">
        <w:rPr>
          <w:rFonts w:asciiTheme="majorBidi" w:hAnsiTheme="majorBidi" w:cstheme="majorBidi"/>
          <w:bCs/>
          <w:iCs/>
          <w:spacing w:val="1"/>
          <w:kern w:val="1"/>
          <w:szCs w:val="24"/>
        </w:rPr>
        <w:t>n</w:t>
      </w:r>
      <w:r w:rsidRPr="00A52B09">
        <w:rPr>
          <w:rFonts w:asciiTheme="majorBidi" w:hAnsiTheme="majorBidi" w:cstheme="majorBidi"/>
          <w:bCs/>
          <w:iCs/>
          <w:kern w:val="1"/>
          <w:szCs w:val="24"/>
        </w:rPr>
        <w:t>g my a</w:t>
      </w:r>
      <w:r w:rsidRPr="00A52B09">
        <w:rPr>
          <w:rFonts w:asciiTheme="majorBidi" w:hAnsiTheme="majorBidi" w:cstheme="majorBidi"/>
          <w:bCs/>
          <w:iCs/>
          <w:spacing w:val="-2"/>
          <w:kern w:val="1"/>
          <w:szCs w:val="24"/>
        </w:rPr>
        <w:t>p</w:t>
      </w:r>
      <w:r w:rsidRPr="00A52B09">
        <w:rPr>
          <w:rFonts w:asciiTheme="majorBidi" w:hAnsiTheme="majorBidi" w:cstheme="majorBidi"/>
          <w:bCs/>
          <w:iCs/>
          <w:spacing w:val="1"/>
          <w:kern w:val="1"/>
          <w:szCs w:val="24"/>
        </w:rPr>
        <w:t>po</w:t>
      </w:r>
      <w:r w:rsidRPr="00A52B09">
        <w:rPr>
          <w:rFonts w:asciiTheme="majorBidi" w:hAnsiTheme="majorBidi" w:cstheme="majorBidi"/>
          <w:bCs/>
          <w:iCs/>
          <w:kern w:val="1"/>
          <w:szCs w:val="24"/>
        </w:rPr>
        <w:t>i</w:t>
      </w:r>
      <w:r w:rsidRPr="00A52B09">
        <w:rPr>
          <w:rFonts w:asciiTheme="majorBidi" w:hAnsiTheme="majorBidi" w:cstheme="majorBidi"/>
          <w:bCs/>
          <w:iCs/>
          <w:spacing w:val="-2"/>
          <w:kern w:val="1"/>
          <w:szCs w:val="24"/>
        </w:rPr>
        <w:t>n</w:t>
      </w:r>
      <w:r w:rsidRPr="00A52B09">
        <w:rPr>
          <w:rFonts w:asciiTheme="majorBidi" w:hAnsiTheme="majorBidi" w:cstheme="majorBidi"/>
          <w:bCs/>
          <w:iCs/>
          <w:spacing w:val="1"/>
          <w:kern w:val="1"/>
          <w:szCs w:val="24"/>
        </w:rPr>
        <w:t>t</w:t>
      </w:r>
      <w:r w:rsidRPr="00A52B09">
        <w:rPr>
          <w:rFonts w:asciiTheme="majorBidi" w:hAnsiTheme="majorBidi" w:cstheme="majorBidi"/>
          <w:bCs/>
          <w:iCs/>
          <w:kern w:val="1"/>
          <w:szCs w:val="24"/>
        </w:rPr>
        <w:t>m</w:t>
      </w:r>
      <w:r w:rsidRPr="00A52B09">
        <w:rPr>
          <w:rFonts w:asciiTheme="majorBidi" w:hAnsiTheme="majorBidi" w:cstheme="majorBidi"/>
          <w:bCs/>
          <w:iCs/>
          <w:spacing w:val="-3"/>
          <w:kern w:val="1"/>
          <w:szCs w:val="24"/>
        </w:rPr>
        <w:t>e</w:t>
      </w:r>
      <w:r w:rsidRPr="00A52B09">
        <w:rPr>
          <w:rFonts w:asciiTheme="majorBidi" w:hAnsiTheme="majorBidi" w:cstheme="majorBidi"/>
          <w:bCs/>
          <w:iCs/>
          <w:spacing w:val="1"/>
          <w:kern w:val="1"/>
          <w:szCs w:val="24"/>
        </w:rPr>
        <w:t>nt</w:t>
      </w:r>
      <w:r w:rsidRPr="00A52B09">
        <w:rPr>
          <w:rFonts w:asciiTheme="majorBidi" w:hAnsiTheme="majorBidi" w:cstheme="majorBidi"/>
          <w:bCs/>
          <w:iCs/>
          <w:kern w:val="1"/>
          <w:szCs w:val="24"/>
        </w:rPr>
        <w:t xml:space="preserve">s, </w:t>
      </w:r>
      <w:r w:rsidRPr="00A52B09">
        <w:rPr>
          <w:rFonts w:asciiTheme="majorBidi" w:hAnsiTheme="majorBidi" w:cstheme="majorBidi"/>
          <w:bCs/>
          <w:iCs/>
          <w:spacing w:val="1"/>
          <w:kern w:val="1"/>
          <w:szCs w:val="24"/>
        </w:rPr>
        <w:t>p</w:t>
      </w:r>
      <w:r w:rsidRPr="00A52B09">
        <w:rPr>
          <w:rFonts w:asciiTheme="majorBidi" w:hAnsiTheme="majorBidi" w:cstheme="majorBidi"/>
          <w:bCs/>
          <w:iCs/>
          <w:kern w:val="1"/>
          <w:szCs w:val="24"/>
        </w:rPr>
        <w:t>r</w:t>
      </w:r>
      <w:r w:rsidRPr="00A52B09">
        <w:rPr>
          <w:rFonts w:asciiTheme="majorBidi" w:hAnsiTheme="majorBidi" w:cstheme="majorBidi"/>
          <w:bCs/>
          <w:iCs/>
          <w:spacing w:val="1"/>
          <w:kern w:val="1"/>
          <w:szCs w:val="24"/>
        </w:rPr>
        <w:t>e</w:t>
      </w:r>
      <w:r w:rsidRPr="00A52B09">
        <w:rPr>
          <w:rFonts w:asciiTheme="majorBidi" w:hAnsiTheme="majorBidi" w:cstheme="majorBidi"/>
          <w:bCs/>
          <w:iCs/>
          <w:kern w:val="1"/>
          <w:szCs w:val="24"/>
        </w:rPr>
        <w:t>s</w:t>
      </w:r>
      <w:r w:rsidRPr="00A52B09">
        <w:rPr>
          <w:rFonts w:asciiTheme="majorBidi" w:hAnsiTheme="majorBidi" w:cstheme="majorBidi"/>
          <w:bCs/>
          <w:iCs/>
          <w:spacing w:val="-2"/>
          <w:kern w:val="1"/>
          <w:szCs w:val="24"/>
        </w:rPr>
        <w:t>c</w:t>
      </w:r>
      <w:r w:rsidRPr="00A52B09">
        <w:rPr>
          <w:rFonts w:asciiTheme="majorBidi" w:hAnsiTheme="majorBidi" w:cstheme="majorBidi"/>
          <w:bCs/>
          <w:iCs/>
          <w:kern w:val="1"/>
          <w:szCs w:val="24"/>
        </w:rPr>
        <w:t>ri</w:t>
      </w:r>
      <w:r w:rsidRPr="00A52B09">
        <w:rPr>
          <w:rFonts w:asciiTheme="majorBidi" w:hAnsiTheme="majorBidi" w:cstheme="majorBidi"/>
          <w:bCs/>
          <w:iCs/>
          <w:spacing w:val="-2"/>
          <w:kern w:val="1"/>
          <w:szCs w:val="24"/>
        </w:rPr>
        <w:t>p</w:t>
      </w:r>
      <w:r w:rsidRPr="00A52B09">
        <w:rPr>
          <w:rFonts w:asciiTheme="majorBidi" w:hAnsiTheme="majorBidi" w:cstheme="majorBidi"/>
          <w:bCs/>
          <w:iCs/>
          <w:spacing w:val="1"/>
          <w:kern w:val="1"/>
          <w:szCs w:val="24"/>
        </w:rPr>
        <w:t>t</w:t>
      </w:r>
      <w:r w:rsidRPr="00A52B09">
        <w:rPr>
          <w:rFonts w:asciiTheme="majorBidi" w:hAnsiTheme="majorBidi" w:cstheme="majorBidi"/>
          <w:bCs/>
          <w:iCs/>
          <w:kern w:val="1"/>
          <w:szCs w:val="24"/>
        </w:rPr>
        <w:t>i</w:t>
      </w:r>
      <w:r w:rsidRPr="00A52B09">
        <w:rPr>
          <w:rFonts w:asciiTheme="majorBidi" w:hAnsiTheme="majorBidi" w:cstheme="majorBidi"/>
          <w:bCs/>
          <w:iCs/>
          <w:spacing w:val="-3"/>
          <w:kern w:val="1"/>
          <w:szCs w:val="24"/>
        </w:rPr>
        <w:t>o</w:t>
      </w:r>
      <w:r w:rsidRPr="00A52B09">
        <w:rPr>
          <w:rFonts w:asciiTheme="majorBidi" w:hAnsiTheme="majorBidi" w:cstheme="majorBidi"/>
          <w:bCs/>
          <w:iCs/>
          <w:spacing w:val="-2"/>
          <w:kern w:val="1"/>
          <w:szCs w:val="24"/>
        </w:rPr>
        <w:t>n</w:t>
      </w:r>
      <w:r w:rsidRPr="00A52B09">
        <w:rPr>
          <w:rFonts w:asciiTheme="majorBidi" w:hAnsiTheme="majorBidi" w:cstheme="majorBidi"/>
          <w:bCs/>
          <w:iCs/>
          <w:kern w:val="1"/>
          <w:szCs w:val="24"/>
        </w:rPr>
        <w:t>s r</w:t>
      </w:r>
      <w:r w:rsidRPr="00A52B09">
        <w:rPr>
          <w:rFonts w:asciiTheme="majorBidi" w:hAnsiTheme="majorBidi" w:cstheme="majorBidi"/>
          <w:bCs/>
          <w:iCs/>
          <w:spacing w:val="1"/>
          <w:kern w:val="1"/>
          <w:szCs w:val="24"/>
        </w:rPr>
        <w:t>ene</w:t>
      </w:r>
      <w:r w:rsidRPr="00A52B09">
        <w:rPr>
          <w:rFonts w:asciiTheme="majorBidi" w:hAnsiTheme="majorBidi" w:cstheme="majorBidi"/>
          <w:bCs/>
          <w:iCs/>
          <w:spacing w:val="-2"/>
          <w:kern w:val="1"/>
          <w:szCs w:val="24"/>
        </w:rPr>
        <w:t>w</w:t>
      </w:r>
      <w:r w:rsidRPr="00A52B09">
        <w:rPr>
          <w:rFonts w:asciiTheme="majorBidi" w:hAnsiTheme="majorBidi" w:cstheme="majorBidi"/>
          <w:bCs/>
          <w:iCs/>
          <w:kern w:val="1"/>
          <w:szCs w:val="24"/>
        </w:rPr>
        <w:t>als, lab r</w:t>
      </w:r>
      <w:r w:rsidRPr="00A52B09">
        <w:rPr>
          <w:rFonts w:asciiTheme="majorBidi" w:hAnsiTheme="majorBidi" w:cstheme="majorBidi"/>
          <w:bCs/>
          <w:iCs/>
          <w:spacing w:val="1"/>
          <w:kern w:val="1"/>
          <w:szCs w:val="24"/>
        </w:rPr>
        <w:t>e</w:t>
      </w:r>
      <w:r w:rsidRPr="00A52B09">
        <w:rPr>
          <w:rFonts w:asciiTheme="majorBidi" w:hAnsiTheme="majorBidi" w:cstheme="majorBidi"/>
          <w:bCs/>
          <w:iCs/>
          <w:spacing w:val="-4"/>
          <w:kern w:val="1"/>
          <w:szCs w:val="24"/>
        </w:rPr>
        <w:t>s</w:t>
      </w:r>
      <w:r w:rsidRPr="00A52B09">
        <w:rPr>
          <w:rFonts w:asciiTheme="majorBidi" w:hAnsiTheme="majorBidi" w:cstheme="majorBidi"/>
          <w:bCs/>
          <w:iCs/>
          <w:spacing w:val="1"/>
          <w:kern w:val="1"/>
          <w:szCs w:val="24"/>
        </w:rPr>
        <w:t>u</w:t>
      </w:r>
      <w:r w:rsidRPr="00A52B09">
        <w:rPr>
          <w:rFonts w:asciiTheme="majorBidi" w:hAnsiTheme="majorBidi" w:cstheme="majorBidi"/>
          <w:bCs/>
          <w:iCs/>
          <w:kern w:val="1"/>
          <w:szCs w:val="24"/>
        </w:rPr>
        <w:t>l</w:t>
      </w:r>
      <w:r w:rsidRPr="00A52B09">
        <w:rPr>
          <w:rFonts w:asciiTheme="majorBidi" w:hAnsiTheme="majorBidi" w:cstheme="majorBidi"/>
          <w:bCs/>
          <w:iCs/>
          <w:spacing w:val="1"/>
          <w:kern w:val="1"/>
          <w:szCs w:val="24"/>
        </w:rPr>
        <w:t>t</w:t>
      </w:r>
      <w:r w:rsidRPr="00A52B09">
        <w:rPr>
          <w:rFonts w:asciiTheme="majorBidi" w:hAnsiTheme="majorBidi" w:cstheme="majorBidi"/>
          <w:bCs/>
          <w:iCs/>
          <w:kern w:val="1"/>
          <w:szCs w:val="24"/>
        </w:rPr>
        <w:t>s a</w:t>
      </w:r>
      <w:r w:rsidRPr="00A52B09">
        <w:rPr>
          <w:rFonts w:asciiTheme="majorBidi" w:hAnsiTheme="majorBidi" w:cstheme="majorBidi"/>
          <w:bCs/>
          <w:iCs/>
          <w:spacing w:val="-2"/>
          <w:kern w:val="1"/>
          <w:szCs w:val="24"/>
        </w:rPr>
        <w:t>n</w:t>
      </w:r>
      <w:r w:rsidRPr="00A52B09">
        <w:rPr>
          <w:rFonts w:asciiTheme="majorBidi" w:hAnsiTheme="majorBidi" w:cstheme="majorBidi"/>
          <w:bCs/>
          <w:iCs/>
          <w:kern w:val="1"/>
          <w:szCs w:val="24"/>
        </w:rPr>
        <w:t xml:space="preserve">d </w:t>
      </w:r>
      <w:r w:rsidRPr="00A52B09">
        <w:rPr>
          <w:rFonts w:asciiTheme="majorBidi" w:hAnsiTheme="majorBidi" w:cstheme="majorBidi"/>
          <w:bCs/>
          <w:iCs/>
          <w:spacing w:val="-3"/>
          <w:kern w:val="1"/>
          <w:szCs w:val="24"/>
        </w:rPr>
        <w:t>o</w:t>
      </w:r>
      <w:r w:rsidRPr="00A52B09">
        <w:rPr>
          <w:rFonts w:asciiTheme="majorBidi" w:hAnsiTheme="majorBidi" w:cstheme="majorBidi"/>
          <w:bCs/>
          <w:iCs/>
          <w:spacing w:val="1"/>
          <w:kern w:val="1"/>
          <w:szCs w:val="24"/>
        </w:rPr>
        <w:t>th</w:t>
      </w:r>
      <w:r w:rsidRPr="00A52B09">
        <w:rPr>
          <w:rFonts w:asciiTheme="majorBidi" w:hAnsiTheme="majorBidi" w:cstheme="majorBidi"/>
          <w:bCs/>
          <w:iCs/>
          <w:spacing w:val="-3"/>
          <w:kern w:val="1"/>
          <w:szCs w:val="24"/>
        </w:rPr>
        <w:t>e</w:t>
      </w:r>
      <w:r w:rsidRPr="00A52B09">
        <w:rPr>
          <w:rFonts w:asciiTheme="majorBidi" w:hAnsiTheme="majorBidi" w:cstheme="majorBidi"/>
          <w:bCs/>
          <w:iCs/>
          <w:kern w:val="1"/>
          <w:szCs w:val="24"/>
        </w:rPr>
        <w:t xml:space="preserve">r protected </w:t>
      </w:r>
      <w:r w:rsidRPr="00A52B09">
        <w:rPr>
          <w:rFonts w:asciiTheme="majorBidi" w:hAnsiTheme="majorBidi" w:cstheme="majorBidi"/>
          <w:bCs/>
          <w:iCs/>
          <w:spacing w:val="1"/>
          <w:kern w:val="1"/>
          <w:szCs w:val="24"/>
        </w:rPr>
        <w:t>health information pertinent to my care</w:t>
      </w:r>
      <w:r w:rsidRPr="00A52B09">
        <w:rPr>
          <w:rFonts w:asciiTheme="majorBidi" w:hAnsiTheme="majorBidi" w:cstheme="majorBidi"/>
          <w:bCs/>
          <w:iCs/>
          <w:kern w:val="1"/>
          <w:szCs w:val="24"/>
        </w:rPr>
        <w:t xml:space="preserve"> may </w:t>
      </w:r>
      <w:r w:rsidRPr="00A52B09">
        <w:rPr>
          <w:rFonts w:asciiTheme="majorBidi" w:hAnsiTheme="majorBidi" w:cstheme="majorBidi"/>
          <w:bCs/>
          <w:iCs/>
          <w:spacing w:val="1"/>
          <w:kern w:val="1"/>
          <w:szCs w:val="24"/>
        </w:rPr>
        <w:t>b</w:t>
      </w:r>
      <w:r w:rsidRPr="00A52B09">
        <w:rPr>
          <w:rFonts w:asciiTheme="majorBidi" w:hAnsiTheme="majorBidi" w:cstheme="majorBidi"/>
          <w:bCs/>
          <w:iCs/>
          <w:kern w:val="1"/>
          <w:szCs w:val="24"/>
        </w:rPr>
        <w:t>e l</w:t>
      </w:r>
      <w:r w:rsidRPr="00A52B09">
        <w:rPr>
          <w:rFonts w:asciiTheme="majorBidi" w:hAnsiTheme="majorBidi" w:cstheme="majorBidi"/>
          <w:bCs/>
          <w:iCs/>
          <w:spacing w:val="-3"/>
          <w:kern w:val="1"/>
          <w:szCs w:val="24"/>
        </w:rPr>
        <w:t>e</w:t>
      </w:r>
      <w:r w:rsidRPr="00A52B09">
        <w:rPr>
          <w:rFonts w:asciiTheme="majorBidi" w:hAnsiTheme="majorBidi" w:cstheme="majorBidi"/>
          <w:bCs/>
          <w:iCs/>
          <w:spacing w:val="1"/>
          <w:kern w:val="1"/>
          <w:szCs w:val="24"/>
        </w:rPr>
        <w:t>f</w:t>
      </w:r>
      <w:r w:rsidRPr="00A52B09">
        <w:rPr>
          <w:rFonts w:asciiTheme="majorBidi" w:hAnsiTheme="majorBidi" w:cstheme="majorBidi"/>
          <w:bCs/>
          <w:iCs/>
          <w:kern w:val="1"/>
          <w:szCs w:val="24"/>
        </w:rPr>
        <w:t xml:space="preserve">t </w:t>
      </w:r>
      <w:r w:rsidRPr="00A52B09">
        <w:rPr>
          <w:rFonts w:asciiTheme="majorBidi" w:hAnsiTheme="majorBidi" w:cstheme="majorBidi"/>
          <w:bCs/>
          <w:iCs/>
          <w:spacing w:val="1"/>
          <w:kern w:val="1"/>
          <w:szCs w:val="24"/>
        </w:rPr>
        <w:t>fo</w:t>
      </w:r>
      <w:r w:rsidRPr="00A52B09">
        <w:rPr>
          <w:rFonts w:asciiTheme="majorBidi" w:hAnsiTheme="majorBidi" w:cstheme="majorBidi"/>
          <w:bCs/>
          <w:iCs/>
          <w:kern w:val="1"/>
          <w:szCs w:val="24"/>
        </w:rPr>
        <w:t xml:space="preserve">r me </w:t>
      </w:r>
      <w:r w:rsidRPr="00A52B09">
        <w:rPr>
          <w:rFonts w:asciiTheme="majorBidi" w:hAnsiTheme="majorBidi" w:cstheme="majorBidi"/>
          <w:bCs/>
          <w:iCs/>
          <w:spacing w:val="1"/>
          <w:kern w:val="1"/>
          <w:szCs w:val="24"/>
        </w:rPr>
        <w:t>o</w:t>
      </w:r>
      <w:r w:rsidRPr="00A52B09">
        <w:rPr>
          <w:rFonts w:asciiTheme="majorBidi" w:hAnsiTheme="majorBidi" w:cstheme="majorBidi"/>
          <w:bCs/>
          <w:iCs/>
          <w:kern w:val="1"/>
          <w:szCs w:val="24"/>
        </w:rPr>
        <w:t>n v</w:t>
      </w:r>
      <w:r w:rsidRPr="00A52B09">
        <w:rPr>
          <w:rFonts w:asciiTheme="majorBidi" w:hAnsiTheme="majorBidi" w:cstheme="majorBidi"/>
          <w:bCs/>
          <w:iCs/>
          <w:spacing w:val="-3"/>
          <w:kern w:val="1"/>
          <w:szCs w:val="24"/>
        </w:rPr>
        <w:t>o</w:t>
      </w:r>
      <w:r w:rsidRPr="00A52B09">
        <w:rPr>
          <w:rFonts w:asciiTheme="majorBidi" w:hAnsiTheme="majorBidi" w:cstheme="majorBidi"/>
          <w:bCs/>
          <w:iCs/>
          <w:kern w:val="1"/>
          <w:szCs w:val="24"/>
        </w:rPr>
        <w:t>i</w:t>
      </w:r>
      <w:r w:rsidRPr="00A52B09">
        <w:rPr>
          <w:rFonts w:asciiTheme="majorBidi" w:hAnsiTheme="majorBidi" w:cstheme="majorBidi"/>
          <w:bCs/>
          <w:iCs/>
          <w:spacing w:val="-2"/>
          <w:kern w:val="1"/>
          <w:szCs w:val="24"/>
        </w:rPr>
        <w:t>c</w:t>
      </w:r>
      <w:r w:rsidRPr="00A52B09">
        <w:rPr>
          <w:rFonts w:asciiTheme="majorBidi" w:hAnsiTheme="majorBidi" w:cstheme="majorBidi"/>
          <w:bCs/>
          <w:iCs/>
          <w:spacing w:val="1"/>
          <w:kern w:val="1"/>
          <w:szCs w:val="24"/>
        </w:rPr>
        <w:t>e</w:t>
      </w:r>
      <w:r w:rsidRPr="00A52B09">
        <w:rPr>
          <w:rFonts w:asciiTheme="majorBidi" w:hAnsiTheme="majorBidi" w:cstheme="majorBidi"/>
          <w:bCs/>
          <w:iCs/>
          <w:kern w:val="1"/>
          <w:szCs w:val="24"/>
        </w:rPr>
        <w:t>mail s</w:t>
      </w:r>
      <w:r w:rsidRPr="00A52B09">
        <w:rPr>
          <w:rFonts w:asciiTheme="majorBidi" w:hAnsiTheme="majorBidi" w:cstheme="majorBidi"/>
          <w:bCs/>
          <w:iCs/>
          <w:spacing w:val="-2"/>
          <w:kern w:val="1"/>
          <w:szCs w:val="24"/>
        </w:rPr>
        <w:t>y</w:t>
      </w:r>
      <w:r w:rsidRPr="00A52B09">
        <w:rPr>
          <w:rFonts w:asciiTheme="majorBidi" w:hAnsiTheme="majorBidi" w:cstheme="majorBidi"/>
          <w:bCs/>
          <w:iCs/>
          <w:kern w:val="1"/>
          <w:szCs w:val="24"/>
        </w:rPr>
        <w:t>s</w:t>
      </w:r>
      <w:r w:rsidRPr="00A52B09">
        <w:rPr>
          <w:rFonts w:asciiTheme="majorBidi" w:hAnsiTheme="majorBidi" w:cstheme="majorBidi"/>
          <w:bCs/>
          <w:iCs/>
          <w:spacing w:val="1"/>
          <w:kern w:val="1"/>
          <w:szCs w:val="24"/>
        </w:rPr>
        <w:t>te</w:t>
      </w:r>
      <w:r w:rsidRPr="00A52B09">
        <w:rPr>
          <w:rFonts w:asciiTheme="majorBidi" w:hAnsiTheme="majorBidi" w:cstheme="majorBidi"/>
          <w:bCs/>
          <w:iCs/>
          <w:kern w:val="1"/>
          <w:szCs w:val="24"/>
        </w:rPr>
        <w:t xml:space="preserve">ms </w:t>
      </w:r>
      <w:r w:rsidRPr="00A52B09">
        <w:rPr>
          <w:rFonts w:asciiTheme="majorBidi" w:hAnsiTheme="majorBidi" w:cstheme="majorBidi"/>
          <w:bCs/>
          <w:iCs/>
          <w:spacing w:val="-3"/>
          <w:kern w:val="1"/>
          <w:szCs w:val="24"/>
        </w:rPr>
        <w:t>a</w:t>
      </w:r>
      <w:r w:rsidRPr="00A52B09">
        <w:rPr>
          <w:rFonts w:asciiTheme="majorBidi" w:hAnsiTheme="majorBidi" w:cstheme="majorBidi"/>
          <w:bCs/>
          <w:iCs/>
          <w:kern w:val="1"/>
          <w:szCs w:val="24"/>
        </w:rPr>
        <w:t xml:space="preserve">t </w:t>
      </w:r>
      <w:r w:rsidRPr="00A52B09">
        <w:rPr>
          <w:rFonts w:asciiTheme="majorBidi" w:hAnsiTheme="majorBidi" w:cstheme="majorBidi"/>
          <w:bCs/>
          <w:iCs/>
          <w:spacing w:val="1"/>
          <w:kern w:val="1"/>
          <w:szCs w:val="24"/>
        </w:rPr>
        <w:t>t</w:t>
      </w:r>
      <w:r w:rsidRPr="00A52B09">
        <w:rPr>
          <w:rFonts w:asciiTheme="majorBidi" w:hAnsiTheme="majorBidi" w:cstheme="majorBidi"/>
          <w:bCs/>
          <w:iCs/>
          <w:spacing w:val="-2"/>
          <w:kern w:val="1"/>
          <w:szCs w:val="24"/>
        </w:rPr>
        <w:t>h</w:t>
      </w:r>
      <w:r w:rsidRPr="00A52B09">
        <w:rPr>
          <w:rFonts w:asciiTheme="majorBidi" w:hAnsiTheme="majorBidi" w:cstheme="majorBidi"/>
          <w:bCs/>
          <w:iCs/>
          <w:kern w:val="1"/>
          <w:szCs w:val="24"/>
        </w:rPr>
        <w:t xml:space="preserve">e </w:t>
      </w:r>
      <w:r w:rsidRPr="00A52B09">
        <w:rPr>
          <w:rFonts w:asciiTheme="majorBidi" w:hAnsiTheme="majorBidi" w:cstheme="majorBidi"/>
          <w:bCs/>
          <w:iCs/>
          <w:spacing w:val="-2"/>
          <w:kern w:val="1"/>
          <w:szCs w:val="24"/>
        </w:rPr>
        <w:t>n</w:t>
      </w:r>
      <w:r w:rsidRPr="00A52B09">
        <w:rPr>
          <w:rFonts w:asciiTheme="majorBidi" w:hAnsiTheme="majorBidi" w:cstheme="majorBidi"/>
          <w:bCs/>
          <w:iCs/>
          <w:spacing w:val="1"/>
          <w:kern w:val="1"/>
          <w:szCs w:val="24"/>
        </w:rPr>
        <w:t>u</w:t>
      </w:r>
      <w:r w:rsidRPr="00A52B09">
        <w:rPr>
          <w:rFonts w:asciiTheme="majorBidi" w:hAnsiTheme="majorBidi" w:cstheme="majorBidi"/>
          <w:bCs/>
          <w:iCs/>
          <w:kern w:val="1"/>
          <w:szCs w:val="24"/>
        </w:rPr>
        <w:t>m</w:t>
      </w:r>
      <w:r w:rsidRPr="00A52B09">
        <w:rPr>
          <w:rFonts w:asciiTheme="majorBidi" w:hAnsiTheme="majorBidi" w:cstheme="majorBidi"/>
          <w:bCs/>
          <w:iCs/>
          <w:spacing w:val="1"/>
          <w:kern w:val="1"/>
          <w:szCs w:val="24"/>
        </w:rPr>
        <w:t>be</w:t>
      </w:r>
      <w:r w:rsidRPr="00A52B09">
        <w:rPr>
          <w:rFonts w:asciiTheme="majorBidi" w:hAnsiTheme="majorBidi" w:cstheme="majorBidi"/>
          <w:bCs/>
          <w:iCs/>
          <w:kern w:val="1"/>
          <w:szCs w:val="24"/>
        </w:rPr>
        <w:t xml:space="preserve">rs </w:t>
      </w:r>
      <w:r w:rsidRPr="00A52B09">
        <w:rPr>
          <w:rFonts w:asciiTheme="majorBidi" w:hAnsiTheme="majorBidi" w:cstheme="majorBidi"/>
          <w:bCs/>
          <w:iCs/>
          <w:spacing w:val="1"/>
          <w:kern w:val="1"/>
          <w:szCs w:val="24"/>
        </w:rPr>
        <w:t>p</w:t>
      </w:r>
      <w:r w:rsidRPr="00A52B09">
        <w:rPr>
          <w:rFonts w:asciiTheme="majorBidi" w:hAnsiTheme="majorBidi" w:cstheme="majorBidi"/>
          <w:bCs/>
          <w:iCs/>
          <w:kern w:val="1"/>
          <w:szCs w:val="24"/>
        </w:rPr>
        <w:t>r</w:t>
      </w:r>
      <w:r w:rsidRPr="00A52B09">
        <w:rPr>
          <w:rFonts w:asciiTheme="majorBidi" w:hAnsiTheme="majorBidi" w:cstheme="majorBidi"/>
          <w:bCs/>
          <w:iCs/>
          <w:spacing w:val="1"/>
          <w:kern w:val="1"/>
          <w:szCs w:val="24"/>
        </w:rPr>
        <w:t>o</w:t>
      </w:r>
      <w:r w:rsidRPr="00A52B09">
        <w:rPr>
          <w:rFonts w:asciiTheme="majorBidi" w:hAnsiTheme="majorBidi" w:cstheme="majorBidi"/>
          <w:bCs/>
          <w:iCs/>
          <w:kern w:val="1"/>
          <w:szCs w:val="24"/>
        </w:rPr>
        <w:t>vi</w:t>
      </w:r>
      <w:r w:rsidRPr="00A52B09">
        <w:rPr>
          <w:rFonts w:asciiTheme="majorBidi" w:hAnsiTheme="majorBidi" w:cstheme="majorBidi"/>
          <w:bCs/>
          <w:iCs/>
          <w:spacing w:val="1"/>
          <w:kern w:val="1"/>
          <w:szCs w:val="24"/>
        </w:rPr>
        <w:t>d</w:t>
      </w:r>
      <w:r w:rsidRPr="00A52B09">
        <w:rPr>
          <w:rFonts w:asciiTheme="majorBidi" w:hAnsiTheme="majorBidi" w:cstheme="majorBidi"/>
          <w:bCs/>
          <w:iCs/>
          <w:spacing w:val="-3"/>
          <w:kern w:val="1"/>
          <w:szCs w:val="24"/>
        </w:rPr>
        <w:t>e</w:t>
      </w:r>
      <w:r w:rsidRPr="00A52B09">
        <w:rPr>
          <w:rFonts w:asciiTheme="majorBidi" w:hAnsiTheme="majorBidi" w:cstheme="majorBidi"/>
          <w:bCs/>
          <w:iCs/>
          <w:kern w:val="1"/>
          <w:szCs w:val="24"/>
        </w:rPr>
        <w:t xml:space="preserve">d </w:t>
      </w:r>
      <w:r w:rsidRPr="00A52B09">
        <w:rPr>
          <w:rFonts w:asciiTheme="majorBidi" w:hAnsiTheme="majorBidi" w:cstheme="majorBidi"/>
          <w:bCs/>
          <w:iCs/>
          <w:spacing w:val="1"/>
          <w:kern w:val="1"/>
          <w:szCs w:val="24"/>
        </w:rPr>
        <w:t>t</w:t>
      </w:r>
      <w:r w:rsidRPr="00A52B09">
        <w:rPr>
          <w:rFonts w:asciiTheme="majorBidi" w:hAnsiTheme="majorBidi" w:cstheme="majorBidi"/>
          <w:bCs/>
          <w:iCs/>
          <w:kern w:val="1"/>
          <w:szCs w:val="24"/>
        </w:rPr>
        <w:t xml:space="preserve">o </w:t>
      </w:r>
      <w:r w:rsidRPr="00A52B09">
        <w:rPr>
          <w:rFonts w:asciiTheme="majorBidi" w:hAnsiTheme="majorBidi" w:cstheme="majorBidi"/>
          <w:bCs/>
          <w:iCs/>
          <w:spacing w:val="-2"/>
          <w:kern w:val="1"/>
          <w:szCs w:val="24"/>
        </w:rPr>
        <w:t>Performance Injury Care &amp; Sports Medicine</w:t>
      </w:r>
      <w:r w:rsidRPr="00A52B09">
        <w:rPr>
          <w:rFonts w:asciiTheme="majorBidi" w:hAnsiTheme="majorBidi" w:cstheme="majorBidi"/>
          <w:bCs/>
          <w:iCs/>
          <w:kern w:val="1"/>
          <w:szCs w:val="24"/>
        </w:rPr>
        <w:t>.</w:t>
      </w:r>
    </w:p>
    <w:p w14:paraId="03DD703A" w14:textId="77777777" w:rsidR="00FF045A" w:rsidRPr="00A52B09" w:rsidRDefault="00FF045A" w:rsidP="00FF045A">
      <w:pPr>
        <w:pStyle w:val="BodyText"/>
        <w:rPr>
          <w:rFonts w:asciiTheme="majorBidi" w:hAnsiTheme="majorBidi" w:cstheme="majorBidi"/>
        </w:rPr>
      </w:pPr>
      <w:r w:rsidRPr="00A52B09">
        <w:rPr>
          <w:rFonts w:asciiTheme="majorBidi" w:hAnsiTheme="majorBidi" w:cstheme="majorBidi"/>
          <w:noProof/>
        </w:rPr>
        <mc:AlternateContent>
          <mc:Choice Requires="wps">
            <w:drawing>
              <wp:anchor distT="0" distB="0" distL="114300" distR="114300" simplePos="0" relativeHeight="251660288" behindDoc="0" locked="0" layoutInCell="1" allowOverlap="1" wp14:anchorId="7BC5B508" wp14:editId="6ABEF5D4">
                <wp:simplePos x="0" y="0"/>
                <wp:positionH relativeFrom="column">
                  <wp:posOffset>-412115</wp:posOffset>
                </wp:positionH>
                <wp:positionV relativeFrom="paragraph">
                  <wp:posOffset>187238</wp:posOffset>
                </wp:positionV>
                <wp:extent cx="514918" cy="233464"/>
                <wp:effectExtent l="0" t="0" r="0" b="0"/>
                <wp:wrapNone/>
                <wp:docPr id="3" name="Text Box 3"/>
                <wp:cNvGraphicFramePr/>
                <a:graphic xmlns:a="http://schemas.openxmlformats.org/drawingml/2006/main">
                  <a:graphicData uri="http://schemas.microsoft.com/office/word/2010/wordprocessingShape">
                    <wps:wsp>
                      <wps:cNvSpPr txBox="1"/>
                      <wps:spPr>
                        <a:xfrm>
                          <a:off x="0" y="0"/>
                          <a:ext cx="514918" cy="233464"/>
                        </a:xfrm>
                        <a:prstGeom prst="rect">
                          <a:avLst/>
                        </a:prstGeom>
                        <a:noFill/>
                        <a:ln w="6350">
                          <a:noFill/>
                        </a:ln>
                      </wps:spPr>
                      <wps:txbx>
                        <w:txbxContent>
                          <w:p w14:paraId="6EE8BA4A" w14:textId="77777777" w:rsidR="00FF045A" w:rsidRPr="002A257D" w:rsidRDefault="00FF045A" w:rsidP="00FF045A">
                            <w:pPr>
                              <w:rPr>
                                <w:rFonts w:asciiTheme="minorBidi" w:hAnsiTheme="minorBidi" w:cstheme="minorBidi"/>
                                <w:sz w:val="15"/>
                                <w:szCs w:val="15"/>
                              </w:rPr>
                            </w:pPr>
                            <w:r w:rsidRPr="002A257D">
                              <w:rPr>
                                <w:rFonts w:asciiTheme="minorBidi" w:hAnsiTheme="minorBidi" w:cstheme="minorBidi"/>
                                <w:sz w:val="15"/>
                                <w:szCs w:val="15"/>
                              </w:rPr>
                              <w:t>(initial)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5B508" id="Text Box 3" o:spid="_x0000_s1027" type="#_x0000_t202" style="position:absolute;margin-left:-32.45pt;margin-top:14.75pt;width:40.55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" filled="f" stroked="f" strokeweight=".5pt">
                <v:textbox>
                  <w:txbxContent>
                    <w:p w14:paraId="6EE8BA4A" w14:textId="77777777" w:rsidR="00FF045A" w:rsidRPr="002A257D" w:rsidRDefault="00FF045A" w:rsidP="00FF045A">
                      <w:pPr>
                        <w:rPr>
                          <w:rFonts w:asciiTheme="minorBidi" w:hAnsiTheme="minorBidi" w:cstheme="minorBidi"/>
                          <w:sz w:val="15"/>
                          <w:szCs w:val="15"/>
                        </w:rPr>
                      </w:pPr>
                      <w:r w:rsidRPr="002A257D">
                        <w:rPr>
                          <w:rFonts w:asciiTheme="minorBidi" w:hAnsiTheme="minorBidi" w:cstheme="minorBidi"/>
                          <w:sz w:val="15"/>
                          <w:szCs w:val="15"/>
                        </w:rPr>
                        <w:t>(initial)</w:t>
                      </w:r>
                    </w:p>
                  </w:txbxContent>
                </v:textbox>
              </v:shape>
            </w:pict>
          </mc:Fallback>
        </mc:AlternateContent>
      </w:r>
    </w:p>
    <w:p w14:paraId="612720FC" w14:textId="77777777" w:rsidR="00FF045A" w:rsidRPr="00A52B09" w:rsidRDefault="00FF045A" w:rsidP="00FF045A">
      <w:pPr>
        <w:pStyle w:val="BodyText"/>
        <w:rPr>
          <w:rFonts w:asciiTheme="majorBidi" w:hAnsiTheme="majorBidi" w:cstheme="majorBidi"/>
        </w:rPr>
      </w:pPr>
      <w:r w:rsidRPr="00A52B09">
        <w:rPr>
          <w:rFonts w:asciiTheme="majorBidi" w:hAnsiTheme="majorBidi" w:cstheme="majorBidi"/>
        </w:rPr>
        <w:t>_____I have acknowledged that I am aware of the Performance Injury Care &amp; Sports Medicine, Inc. Notice of Privacy Practices and that I can receive a copy if I wish to do so.</w:t>
      </w:r>
    </w:p>
    <w:p w14:paraId="35293B10" w14:textId="77777777" w:rsidR="00FF045A" w:rsidRPr="00A52B09" w:rsidRDefault="00FF045A" w:rsidP="00FF045A">
      <w:pPr>
        <w:rPr>
          <w:rFonts w:asciiTheme="majorBidi" w:hAnsiTheme="majorBidi" w:cstheme="majorBidi"/>
        </w:rPr>
      </w:pPr>
    </w:p>
    <w:p w14:paraId="09CBB4A6" w14:textId="77777777" w:rsidR="00FF045A" w:rsidRDefault="00FF045A" w:rsidP="00FF045A">
      <w:pPr>
        <w:rPr>
          <w:rFonts w:asciiTheme="majorBidi" w:hAnsiTheme="majorBidi" w:cstheme="majorBidi"/>
          <w:u w:val="single"/>
        </w:rPr>
      </w:pPr>
    </w:p>
    <w:p w14:paraId="66DE03FE" w14:textId="77777777" w:rsidR="00FF045A" w:rsidRDefault="00FF045A" w:rsidP="00FF045A">
      <w:pPr>
        <w:rPr>
          <w:rFonts w:asciiTheme="majorBidi" w:hAnsiTheme="majorBidi" w:cstheme="majorBidi"/>
          <w:u w:val="single"/>
        </w:rPr>
      </w:pPr>
    </w:p>
    <w:p w14:paraId="6E4C103F" w14:textId="77777777" w:rsidR="00FF045A" w:rsidRPr="00A52B09" w:rsidRDefault="00FF045A" w:rsidP="00FF045A">
      <w:pP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77182D15" w14:textId="77777777" w:rsidR="00FF045A" w:rsidRPr="00A52B09" w:rsidRDefault="00FF045A" w:rsidP="00FF045A">
      <w:pPr>
        <w:ind w:firstLine="720"/>
        <w:rPr>
          <w:rFonts w:asciiTheme="majorBidi" w:hAnsiTheme="majorBidi" w:cstheme="majorBidi"/>
        </w:rPr>
      </w:pPr>
      <w:r w:rsidRPr="00A52B09">
        <w:rPr>
          <w:rFonts w:asciiTheme="majorBidi" w:hAnsiTheme="majorBidi" w:cstheme="majorBidi"/>
        </w:rPr>
        <w:t>Printed Name of Patient</w:t>
      </w:r>
      <w:r w:rsidRPr="00A52B09">
        <w:rPr>
          <w:rFonts w:asciiTheme="majorBidi" w:hAnsiTheme="majorBidi" w:cstheme="majorBidi"/>
        </w:rPr>
        <w:tab/>
      </w:r>
      <w:r w:rsidRPr="00A52B09">
        <w:rPr>
          <w:rFonts w:asciiTheme="majorBidi" w:hAnsiTheme="majorBidi" w:cstheme="majorBidi"/>
        </w:rPr>
        <w:tab/>
      </w:r>
      <w:r w:rsidRPr="00A52B09">
        <w:rPr>
          <w:rFonts w:asciiTheme="majorBidi" w:hAnsiTheme="majorBidi" w:cstheme="majorBidi"/>
        </w:rPr>
        <w:tab/>
      </w:r>
      <w:r w:rsidRPr="00A52B09">
        <w:rPr>
          <w:rFonts w:asciiTheme="majorBidi" w:hAnsiTheme="majorBidi" w:cstheme="majorBidi"/>
        </w:rPr>
        <w:tab/>
      </w:r>
      <w:r w:rsidRPr="00A52B09">
        <w:rPr>
          <w:rFonts w:asciiTheme="majorBidi" w:hAnsiTheme="majorBidi" w:cstheme="majorBidi"/>
        </w:rPr>
        <w:tab/>
        <w:t>Date of Birth</w:t>
      </w:r>
    </w:p>
    <w:p w14:paraId="7586638E" w14:textId="77777777" w:rsidR="00FF045A" w:rsidRPr="00A52B09" w:rsidRDefault="00FF045A" w:rsidP="00FF045A">
      <w:pPr>
        <w:rPr>
          <w:rFonts w:asciiTheme="majorBidi" w:hAnsiTheme="majorBidi" w:cstheme="majorBidi"/>
        </w:rPr>
      </w:pPr>
    </w:p>
    <w:p w14:paraId="3FA63233" w14:textId="77777777" w:rsidR="00FF045A" w:rsidRPr="00A52B09" w:rsidRDefault="00FF045A" w:rsidP="00FF045A">
      <w:pPr>
        <w:rPr>
          <w:rFonts w:asciiTheme="majorBidi" w:hAnsiTheme="majorBidi" w:cstheme="majorBidi"/>
        </w:rPr>
      </w:pPr>
    </w:p>
    <w:p w14:paraId="65E0B2DB" w14:textId="77777777" w:rsidR="00FF045A" w:rsidRPr="00A52B09" w:rsidRDefault="00FF045A" w:rsidP="00FF045A">
      <w:pPr>
        <w:rPr>
          <w:rFonts w:asciiTheme="majorBidi" w:hAnsiTheme="majorBidi" w:cstheme="majorBidi"/>
        </w:rPr>
      </w:pPr>
    </w:p>
    <w:p w14:paraId="783A5DB6" w14:textId="77777777" w:rsidR="00FF045A" w:rsidRPr="00A52B09" w:rsidRDefault="00FF045A" w:rsidP="00FF045A">
      <w:pP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722A0D5E" w14:textId="77777777" w:rsidR="00FF045A" w:rsidRPr="00A52B09" w:rsidRDefault="00FF045A" w:rsidP="00FF045A">
      <w:pPr>
        <w:ind w:firstLine="720"/>
        <w:rPr>
          <w:rFonts w:asciiTheme="majorBidi" w:hAnsiTheme="majorBidi" w:cstheme="majorBidi"/>
        </w:rPr>
      </w:pPr>
      <w:r w:rsidRPr="00A52B09">
        <w:rPr>
          <w:rFonts w:asciiTheme="majorBidi" w:hAnsiTheme="majorBidi" w:cstheme="majorBidi"/>
        </w:rPr>
        <w:t>Signature of Patient or Patient Representative</w:t>
      </w:r>
      <w:r w:rsidRPr="00A52B09">
        <w:rPr>
          <w:rFonts w:asciiTheme="majorBidi" w:hAnsiTheme="majorBidi" w:cstheme="majorBidi"/>
        </w:rPr>
        <w:tab/>
      </w:r>
      <w:r w:rsidRPr="00A52B09">
        <w:rPr>
          <w:rFonts w:asciiTheme="majorBidi" w:hAnsiTheme="majorBidi" w:cstheme="majorBidi"/>
        </w:rPr>
        <w:tab/>
        <w:t>Date Signed</w:t>
      </w:r>
    </w:p>
    <w:p w14:paraId="524FD1E6" w14:textId="77777777" w:rsidR="00FF045A" w:rsidRPr="00A52B09" w:rsidRDefault="00FF045A" w:rsidP="00FF045A">
      <w:pPr>
        <w:rPr>
          <w:rFonts w:asciiTheme="majorBidi" w:hAnsiTheme="majorBidi" w:cstheme="majorBidi"/>
        </w:rPr>
      </w:pPr>
    </w:p>
    <w:p w14:paraId="5B343D0B" w14:textId="77777777" w:rsidR="00FF045A" w:rsidRPr="00A52B09" w:rsidRDefault="00FF045A" w:rsidP="00FF045A">
      <w:pPr>
        <w:rPr>
          <w:rFonts w:asciiTheme="majorBidi" w:hAnsiTheme="majorBidi" w:cstheme="majorBidi"/>
        </w:rPr>
      </w:pPr>
    </w:p>
    <w:p w14:paraId="7E16BCB0" w14:textId="77777777" w:rsidR="00FF045A" w:rsidRPr="00A52B09" w:rsidRDefault="00FF045A" w:rsidP="00FF045A">
      <w:pPr>
        <w:rPr>
          <w:rFonts w:asciiTheme="majorBidi" w:hAnsiTheme="majorBidi" w:cstheme="majorBidi"/>
        </w:rPr>
      </w:pPr>
    </w:p>
    <w:p w14:paraId="4951A924" w14:textId="77777777" w:rsidR="00FF045A" w:rsidRPr="00A52B09" w:rsidRDefault="00FF045A" w:rsidP="00FF045A">
      <w:pP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5CD2B7FF" w14:textId="77777777" w:rsidR="00FF045A" w:rsidRPr="00A52B09" w:rsidRDefault="00FF045A" w:rsidP="00FF045A">
      <w:pPr>
        <w:ind w:firstLine="720"/>
        <w:rPr>
          <w:rFonts w:asciiTheme="majorBidi" w:hAnsiTheme="majorBidi" w:cstheme="majorBidi"/>
        </w:rPr>
      </w:pPr>
      <w:r w:rsidRPr="00A52B09">
        <w:rPr>
          <w:rFonts w:asciiTheme="majorBidi" w:hAnsiTheme="majorBidi" w:cstheme="majorBidi"/>
        </w:rPr>
        <w:t>Relationship to Patient – Parent, Guardian, Power of Attorney</w:t>
      </w:r>
    </w:p>
    <w:p w14:paraId="1AE99D63" w14:textId="77777777" w:rsidR="00FF045A" w:rsidRPr="00A52B09" w:rsidRDefault="00FF045A" w:rsidP="00FF045A">
      <w:pPr>
        <w:rPr>
          <w:rFonts w:asciiTheme="majorBidi" w:hAnsiTheme="majorBidi" w:cstheme="majorBidi"/>
        </w:rPr>
      </w:pPr>
    </w:p>
    <w:p w14:paraId="0F479A16" w14:textId="77777777" w:rsidR="00FF045A" w:rsidRPr="00A52B09" w:rsidRDefault="00FF045A" w:rsidP="00FF045A">
      <w:pPr>
        <w:rPr>
          <w:rFonts w:asciiTheme="majorBidi" w:hAnsiTheme="majorBidi" w:cstheme="majorBidi"/>
        </w:rPr>
      </w:pPr>
    </w:p>
    <w:p w14:paraId="48EEFD88" w14:textId="77777777" w:rsidR="00FF045A" w:rsidRPr="00A52B09" w:rsidRDefault="00FF045A" w:rsidP="00FF045A">
      <w:pPr>
        <w:rPr>
          <w:rFonts w:asciiTheme="majorBidi" w:hAnsiTheme="majorBidi" w:cstheme="majorBidi"/>
        </w:rPr>
      </w:pPr>
    </w:p>
    <w:p w14:paraId="13812572" w14:textId="77777777" w:rsidR="00FF045A" w:rsidRPr="00A52B09" w:rsidRDefault="00FF045A" w:rsidP="00FF045A">
      <w:pPr>
        <w:rPr>
          <w:rFonts w:asciiTheme="majorBidi" w:hAnsiTheme="majorBidi" w:cstheme="majorBidi"/>
          <w:u w:val="single"/>
        </w:rPr>
      </w:pP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r>
        <w:rPr>
          <w:rFonts w:asciiTheme="majorBidi" w:hAnsiTheme="majorBidi" w:cstheme="majorBidi"/>
          <w:u w:val="single"/>
        </w:rPr>
        <w:tab/>
      </w:r>
    </w:p>
    <w:p w14:paraId="5C86547D" w14:textId="77777777" w:rsidR="00FF045A" w:rsidRPr="00A52B09" w:rsidRDefault="00FF045A" w:rsidP="00FF045A">
      <w:pPr>
        <w:tabs>
          <w:tab w:val="left" w:pos="6480"/>
        </w:tabs>
        <w:rPr>
          <w:rFonts w:asciiTheme="majorBidi" w:hAnsiTheme="majorBidi" w:cstheme="majorBidi"/>
        </w:rPr>
      </w:pPr>
      <w:r>
        <w:rPr>
          <w:rFonts w:asciiTheme="majorBidi" w:hAnsiTheme="majorBidi" w:cstheme="majorBidi"/>
        </w:rPr>
        <w:t xml:space="preserve">            </w:t>
      </w:r>
      <w:r w:rsidRPr="00A52B09">
        <w:rPr>
          <w:rFonts w:asciiTheme="majorBidi" w:hAnsiTheme="majorBidi" w:cstheme="majorBidi"/>
        </w:rPr>
        <w:t xml:space="preserve">Clinic Witness                                                             </w:t>
      </w:r>
      <w:r>
        <w:rPr>
          <w:rFonts w:asciiTheme="majorBidi" w:hAnsiTheme="majorBidi" w:cstheme="majorBidi"/>
        </w:rPr>
        <w:t xml:space="preserve">           </w:t>
      </w:r>
      <w:r w:rsidRPr="00A52B09">
        <w:rPr>
          <w:rFonts w:asciiTheme="majorBidi" w:hAnsiTheme="majorBidi" w:cstheme="majorBidi"/>
        </w:rPr>
        <w:t xml:space="preserve">  Date Signed</w:t>
      </w:r>
    </w:p>
    <w:p w14:paraId="117E7735" w14:textId="77777777" w:rsidR="00687FC3" w:rsidRDefault="00687FC3" w:rsidP="000B2D9A">
      <w:pPr>
        <w:shd w:val="clear" w:color="auto" w:fill="FFFFFF"/>
        <w:spacing w:line="253" w:lineRule="atLeast"/>
        <w:jc w:val="center"/>
        <w:rPr>
          <w:b/>
          <w:color w:val="222222"/>
        </w:rPr>
      </w:pPr>
    </w:p>
    <w:sectPr w:rsidR="00687FC3" w:rsidSect="00FF045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6F0CE" w14:textId="77777777" w:rsidR="007E4740" w:rsidRDefault="007E4740" w:rsidP="009D1D4B">
      <w:r>
        <w:separator/>
      </w:r>
    </w:p>
  </w:endnote>
  <w:endnote w:type="continuationSeparator" w:id="0">
    <w:p w14:paraId="7DB2C22D" w14:textId="77777777" w:rsidR="007E4740" w:rsidRDefault="007E4740" w:rsidP="009D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5001" w14:textId="77777777" w:rsidR="00797159" w:rsidRDefault="00797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B543" w14:textId="55777ACA" w:rsidR="00480FB9" w:rsidRPr="00DA44D2" w:rsidRDefault="009D1D4B" w:rsidP="009D1D4B">
    <w:pPr>
      <w:jc w:val="center"/>
      <w:rPr>
        <w:sz w:val="22"/>
        <w:szCs w:val="22"/>
      </w:rPr>
    </w:pPr>
    <w:r w:rsidRPr="00DA44D2">
      <w:rPr>
        <w:sz w:val="22"/>
        <w:szCs w:val="22"/>
      </w:rPr>
      <w:t xml:space="preserve">Phillip M. </w:t>
    </w:r>
    <w:r w:rsidRPr="00DA44D2">
      <w:rPr>
        <w:sz w:val="22"/>
        <w:szCs w:val="22"/>
      </w:rPr>
      <w:t xml:space="preserve">Steele, </w:t>
    </w:r>
    <w:r w:rsidR="00480FB9" w:rsidRPr="00DA44D2">
      <w:rPr>
        <w:sz w:val="22"/>
        <w:szCs w:val="22"/>
      </w:rPr>
      <w:t>MD</w:t>
    </w:r>
  </w:p>
  <w:p w14:paraId="610189D4" w14:textId="77777777" w:rsidR="00480FB9" w:rsidRPr="00DA44D2" w:rsidRDefault="00480FB9" w:rsidP="00480FB9">
    <w:pPr>
      <w:pStyle w:val="Header"/>
      <w:jc w:val="center"/>
      <w:rPr>
        <w:rFonts w:ascii="Times New Roman" w:hAnsi="Times New Roman" w:cs="Times New Roman"/>
        <w:sz w:val="22"/>
        <w:szCs w:val="22"/>
      </w:rPr>
    </w:pPr>
    <w:r w:rsidRPr="00DA44D2">
      <w:rPr>
        <w:rFonts w:ascii="Times New Roman" w:hAnsi="Times New Roman" w:cs="Times New Roman"/>
        <w:sz w:val="22"/>
        <w:szCs w:val="22"/>
      </w:rPr>
      <w:t>3150 N. Montana Avenue, Suite A, Helena MT  59602</w:t>
    </w:r>
  </w:p>
  <w:p w14:paraId="13117697" w14:textId="3769E622" w:rsidR="009D1D4B" w:rsidRPr="00DA44D2" w:rsidRDefault="009D1D4B" w:rsidP="009D1D4B">
    <w:pPr>
      <w:jc w:val="center"/>
      <w:rPr>
        <w:sz w:val="20"/>
        <w:szCs w:val="20"/>
      </w:rPr>
    </w:pPr>
    <w:r w:rsidRPr="00DA44D2">
      <w:rPr>
        <w:sz w:val="20"/>
        <w:szCs w:val="20"/>
      </w:rPr>
      <w:t xml:space="preserve">Tel: 406-422-5817 •  </w:t>
    </w:r>
    <w:hyperlink r:id="rId1" w:history="1">
      <w:r w:rsidRPr="00DA44D2">
        <w:rPr>
          <w:rStyle w:val="Hyperlink"/>
          <w:sz w:val="20"/>
          <w:szCs w:val="20"/>
        </w:rPr>
        <w:t>www.helenasportsmed.com</w:t>
      </w:r>
    </w:hyperlink>
    <w:r w:rsidRPr="00DA44D2">
      <w:rPr>
        <w:sz w:val="20"/>
        <w:szCs w:val="20"/>
      </w:rPr>
      <w:t xml:space="preserve">  •  Fax:  406-422-5928</w:t>
    </w:r>
  </w:p>
  <w:p w14:paraId="1FFF39E7" w14:textId="77777777" w:rsidR="009D1D4B" w:rsidRDefault="009D1D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B2D60" w14:textId="77777777" w:rsidR="00797159" w:rsidRDefault="00797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89711" w14:textId="77777777" w:rsidR="007E4740" w:rsidRDefault="007E4740" w:rsidP="009D1D4B">
      <w:r>
        <w:separator/>
      </w:r>
    </w:p>
  </w:footnote>
  <w:footnote w:type="continuationSeparator" w:id="0">
    <w:p w14:paraId="313990DD" w14:textId="77777777" w:rsidR="007E4740" w:rsidRDefault="007E4740" w:rsidP="009D1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89BA3" w14:textId="77777777" w:rsidR="00797159" w:rsidRDefault="00797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9018" w14:textId="4345C2CA" w:rsidR="009D1D4B" w:rsidRPr="00496BD3" w:rsidRDefault="009D1D4B" w:rsidP="00496BD3">
    <w:pPr>
      <w:pStyle w:val="Header"/>
      <w:jc w:val="center"/>
      <w:rPr>
        <w:rFonts w:ascii="Helvetica" w:hAnsi="Helvetica"/>
        <w:sz w:val="22"/>
        <w:szCs w:val="22"/>
      </w:rPr>
    </w:pPr>
    <w:r>
      <w:rPr>
        <w:rFonts w:ascii="Tahoma" w:hAnsi="Tahoma"/>
        <w:noProof/>
      </w:rPr>
      <w:drawing>
        <wp:inline distT="0" distB="0" distL="0" distR="0" wp14:anchorId="1F19A27C" wp14:editId="357B375B">
          <wp:extent cx="2451100" cy="1181100"/>
          <wp:effectExtent l="0" t="0" r="0" b="0"/>
          <wp:docPr id="6" name="Picture 6" descr="IH-PIM Logo_ Vertic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H-PIM Logo_ Vertic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1181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AAB2" w14:textId="77777777" w:rsidR="00797159" w:rsidRDefault="00797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1" w15:restartNumberingAfterBreak="0">
    <w:nsid w:val="00000002"/>
    <w:multiLevelType w:val="multilevel"/>
    <w:tmpl w:val="894EE874"/>
    <w:lvl w:ilvl="0">
      <w:start w:val="1"/>
      <w:numFmt w:val="bullet"/>
      <w:suff w:val="nothing"/>
      <w:lvlText w:val="·"/>
      <w:lvlJc w:val="left"/>
      <w:pPr>
        <w:ind w:left="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2"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2"/>
      </w:rPr>
    </w:lvl>
    <w:lvl w:ilvl="2">
      <w:start w:val="1"/>
      <w:numFmt w:val="bullet"/>
      <w:lvlText w:val=""/>
      <w:lvlJc w:val="left"/>
      <w:pPr>
        <w:tabs>
          <w:tab w:val="num" w:pos="360"/>
        </w:tabs>
        <w:ind w:left="360" w:firstLine="1800"/>
      </w:pPr>
      <w:rPr>
        <w:rFonts w:ascii="Wingdings" w:eastAsia="ヒラギノ角ゴ Pro W3" w:hAnsi="Wingdings" w:hint="default"/>
        <w:position w:val="0"/>
        <w:sz w:val="22"/>
      </w:rPr>
    </w:lvl>
    <w:lvl w:ilvl="3">
      <w:start w:val="1"/>
      <w:numFmt w:val="bullet"/>
      <w:lvlText w:val="·"/>
      <w:lvlJc w:val="left"/>
      <w:pPr>
        <w:tabs>
          <w:tab w:val="num" w:pos="360"/>
        </w:tabs>
        <w:ind w:left="360" w:firstLine="2520"/>
      </w:pPr>
      <w:rPr>
        <w:rFonts w:ascii="Lucida Grande" w:eastAsia="ヒラギノ角ゴ Pro W3" w:hAnsi="Symbol" w:hint="default"/>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2"/>
      </w:rPr>
    </w:lvl>
    <w:lvl w:ilvl="5">
      <w:start w:val="1"/>
      <w:numFmt w:val="bullet"/>
      <w:lvlText w:val=""/>
      <w:lvlJc w:val="left"/>
      <w:pPr>
        <w:tabs>
          <w:tab w:val="num" w:pos="360"/>
        </w:tabs>
        <w:ind w:left="360" w:firstLine="3960"/>
      </w:pPr>
      <w:rPr>
        <w:rFonts w:ascii="Wingdings" w:eastAsia="ヒラギノ角ゴ Pro W3" w:hAnsi="Wingdings" w:hint="default"/>
        <w:position w:val="0"/>
        <w:sz w:val="22"/>
      </w:rPr>
    </w:lvl>
    <w:lvl w:ilvl="6">
      <w:start w:val="1"/>
      <w:numFmt w:val="bullet"/>
      <w:lvlText w:val="·"/>
      <w:lvlJc w:val="left"/>
      <w:pPr>
        <w:tabs>
          <w:tab w:val="num" w:pos="360"/>
        </w:tabs>
        <w:ind w:left="360" w:firstLine="4680"/>
      </w:pPr>
      <w:rPr>
        <w:rFonts w:ascii="Lucida Grande" w:eastAsia="ヒラギノ角ゴ Pro W3" w:hAnsi="Symbol" w:hint="default"/>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2"/>
      </w:rPr>
    </w:lvl>
    <w:lvl w:ilvl="8">
      <w:start w:val="1"/>
      <w:numFmt w:val="bullet"/>
      <w:lvlText w:val=""/>
      <w:lvlJc w:val="left"/>
      <w:pPr>
        <w:tabs>
          <w:tab w:val="num" w:pos="360"/>
        </w:tabs>
        <w:ind w:left="360" w:firstLine="6120"/>
      </w:pPr>
      <w:rPr>
        <w:rFonts w:ascii="Wingdings" w:eastAsia="ヒラギノ角ゴ Pro W3" w:hAnsi="Wingdings" w:hint="default"/>
        <w:position w:val="0"/>
        <w:sz w:val="22"/>
      </w:rPr>
    </w:lvl>
  </w:abstractNum>
  <w:abstractNum w:abstractNumId="3" w15:restartNumberingAfterBreak="0">
    <w:nsid w:val="00000004"/>
    <w:multiLevelType w:val="multilevel"/>
    <w:tmpl w:val="894EE876"/>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suff w:val="nothing"/>
      <w:lvlText w:val="·"/>
      <w:lvlJc w:val="left"/>
      <w:pPr>
        <w:ind w:left="0" w:firstLine="360"/>
      </w:pPr>
      <w:rPr>
        <w:rFonts w:hint="default"/>
        <w:color w:val="000000"/>
        <w:position w:val="0"/>
        <w:sz w:val="22"/>
      </w:rPr>
    </w:lvl>
    <w:lvl w:ilvl="1">
      <w:numFmt w:val="bullet"/>
      <w:lvlText w:val="o"/>
      <w:lvlJc w:val="left"/>
      <w:pPr>
        <w:tabs>
          <w:tab w:val="num" w:pos="360"/>
        </w:tabs>
        <w:ind w:left="360" w:firstLine="72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0"/>
      </w:pPr>
      <w:rPr>
        <w:rFonts w:hint="default"/>
        <w:color w:val="000000"/>
        <w:position w:val="0"/>
        <w:sz w:val="22"/>
      </w:rPr>
    </w:lvl>
    <w:lvl w:ilvl="1">
      <w:start w:val="1"/>
      <w:numFmt w:val="bullet"/>
      <w:suff w:val="nothing"/>
      <w:lvlText w:val="o"/>
      <w:lvlJc w:val="left"/>
      <w:pPr>
        <w:ind w:left="0" w:firstLine="1080"/>
      </w:pPr>
      <w:rPr>
        <w:rFonts w:ascii="Courier New" w:eastAsia="ヒラギノ角ゴ Pro W3" w:hAnsi="Courier New" w:hint="default"/>
        <w:color w:val="000000"/>
        <w:position w:val="0"/>
        <w:sz w:val="22"/>
      </w:rPr>
    </w:lvl>
    <w:lvl w:ilvl="2">
      <w:start w:val="1"/>
      <w:numFmt w:val="bullet"/>
      <w:suff w:val="nothing"/>
      <w:lvlText w:val=""/>
      <w:lvlJc w:val="left"/>
      <w:pPr>
        <w:ind w:left="0" w:firstLine="1800"/>
      </w:pPr>
      <w:rPr>
        <w:rFonts w:ascii="Wingdings" w:eastAsia="ヒラギノ角ゴ Pro W3" w:hAnsi="Wingdings" w:hint="default"/>
        <w:color w:val="000000"/>
        <w:position w:val="0"/>
        <w:sz w:val="22"/>
      </w:rPr>
    </w:lvl>
    <w:lvl w:ilvl="3">
      <w:start w:val="1"/>
      <w:numFmt w:val="bullet"/>
      <w:suff w:val="nothing"/>
      <w:lvlText w:val="·"/>
      <w:lvlJc w:val="left"/>
      <w:pPr>
        <w:ind w:left="0" w:firstLine="2520"/>
      </w:pPr>
      <w:rPr>
        <w:rFonts w:hint="default"/>
        <w:color w:val="000000"/>
        <w:position w:val="0"/>
        <w:sz w:val="22"/>
      </w:rPr>
    </w:lvl>
    <w:lvl w:ilvl="4">
      <w:start w:val="1"/>
      <w:numFmt w:val="bullet"/>
      <w:suff w:val="nothing"/>
      <w:lvlText w:val="o"/>
      <w:lvlJc w:val="left"/>
      <w:pPr>
        <w:ind w:left="0" w:firstLine="3240"/>
      </w:pPr>
      <w:rPr>
        <w:rFonts w:ascii="Courier New" w:eastAsia="ヒラギノ角ゴ Pro W3" w:hAnsi="Courier New" w:hint="default"/>
        <w:color w:val="000000"/>
        <w:position w:val="0"/>
        <w:sz w:val="22"/>
      </w:rPr>
    </w:lvl>
    <w:lvl w:ilvl="5">
      <w:start w:val="1"/>
      <w:numFmt w:val="bullet"/>
      <w:suff w:val="nothing"/>
      <w:lvlText w:val=""/>
      <w:lvlJc w:val="left"/>
      <w:pPr>
        <w:ind w:left="0" w:firstLine="3960"/>
      </w:pPr>
      <w:rPr>
        <w:rFonts w:ascii="Wingdings" w:eastAsia="ヒラギノ角ゴ Pro W3" w:hAnsi="Wingdings" w:hint="default"/>
        <w:color w:val="000000"/>
        <w:position w:val="0"/>
        <w:sz w:val="22"/>
      </w:rPr>
    </w:lvl>
    <w:lvl w:ilvl="6">
      <w:start w:val="1"/>
      <w:numFmt w:val="bullet"/>
      <w:suff w:val="nothing"/>
      <w:lvlText w:val="·"/>
      <w:lvlJc w:val="left"/>
      <w:pPr>
        <w:ind w:left="0" w:firstLine="4680"/>
      </w:pPr>
      <w:rPr>
        <w:rFonts w:hint="default"/>
        <w:color w:val="000000"/>
        <w:position w:val="0"/>
        <w:sz w:val="22"/>
      </w:rPr>
    </w:lvl>
    <w:lvl w:ilvl="7">
      <w:start w:val="1"/>
      <w:numFmt w:val="bullet"/>
      <w:suff w:val="nothing"/>
      <w:lvlText w:val="o"/>
      <w:lvlJc w:val="left"/>
      <w:pPr>
        <w:ind w:left="0" w:firstLine="5400"/>
      </w:pPr>
      <w:rPr>
        <w:rFonts w:ascii="Courier New" w:eastAsia="ヒラギノ角ゴ Pro W3" w:hAnsi="Courier New" w:hint="default"/>
        <w:color w:val="000000"/>
        <w:position w:val="0"/>
        <w:sz w:val="22"/>
      </w:rPr>
    </w:lvl>
    <w:lvl w:ilvl="8">
      <w:start w:val="1"/>
      <w:numFmt w:val="bullet"/>
      <w:suff w:val="nothing"/>
      <w:lvlText w:val=""/>
      <w:lvlJc w:val="left"/>
      <w:pPr>
        <w:ind w:left="0" w:firstLine="6120"/>
      </w:pPr>
      <w:rPr>
        <w:rFonts w:ascii="Wingdings" w:eastAsia="ヒラギノ角ゴ Pro W3" w:hAnsi="Wingdings" w:hint="default"/>
        <w:color w:val="000000"/>
        <w:position w:val="0"/>
        <w:sz w:val="22"/>
      </w:rPr>
    </w:lvl>
  </w:abstractNum>
  <w:abstractNum w:abstractNumId="6" w15:restartNumberingAfterBreak="0">
    <w:nsid w:val="00000007"/>
    <w:multiLevelType w:val="multilevel"/>
    <w:tmpl w:val="894EE879"/>
    <w:lvl w:ilvl="0">
      <w:start w:val="1"/>
      <w:numFmt w:val="bullet"/>
      <w:lvlText w:val="·"/>
      <w:lvlJc w:val="left"/>
      <w:pPr>
        <w:tabs>
          <w:tab w:val="num" w:pos="360"/>
        </w:tabs>
        <w:ind w:left="360" w:firstLine="360"/>
      </w:pPr>
      <w:rPr>
        <w:rFonts w:hint="default"/>
        <w:color w:val="000000"/>
        <w:position w:val="0"/>
        <w:sz w:val="22"/>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2"/>
      </w:rPr>
    </w:lvl>
    <w:lvl w:ilvl="2">
      <w:start w:val="1"/>
      <w:numFmt w:val="bullet"/>
      <w:suff w:val="nothing"/>
      <w:lvlText w:val=""/>
      <w:lvlJc w:val="left"/>
      <w:pPr>
        <w:ind w:left="0" w:firstLine="2160"/>
      </w:pPr>
      <w:rPr>
        <w:rFonts w:ascii="Wingdings" w:eastAsia="ヒラギノ角ゴ Pro W3" w:hAnsi="Wingdings" w:hint="default"/>
        <w:color w:val="000000"/>
        <w:position w:val="0"/>
        <w:sz w:val="22"/>
      </w:rPr>
    </w:lvl>
    <w:lvl w:ilvl="3">
      <w:start w:val="1"/>
      <w:numFmt w:val="bullet"/>
      <w:suff w:val="nothing"/>
      <w:lvlText w:val="·"/>
      <w:lvlJc w:val="left"/>
      <w:pPr>
        <w:ind w:left="0" w:firstLine="2880"/>
      </w:pPr>
      <w:rPr>
        <w:rFonts w:hint="default"/>
        <w:color w:val="000000"/>
        <w:position w:val="0"/>
        <w:sz w:val="22"/>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2"/>
      </w:rPr>
    </w:lvl>
    <w:lvl w:ilvl="5">
      <w:start w:val="1"/>
      <w:numFmt w:val="bullet"/>
      <w:suff w:val="nothing"/>
      <w:lvlText w:val=""/>
      <w:lvlJc w:val="left"/>
      <w:pPr>
        <w:ind w:left="0" w:firstLine="4320"/>
      </w:pPr>
      <w:rPr>
        <w:rFonts w:ascii="Wingdings" w:eastAsia="ヒラギノ角ゴ Pro W3" w:hAnsi="Wingdings" w:hint="default"/>
        <w:color w:val="000000"/>
        <w:position w:val="0"/>
        <w:sz w:val="22"/>
      </w:rPr>
    </w:lvl>
    <w:lvl w:ilvl="6">
      <w:start w:val="1"/>
      <w:numFmt w:val="bullet"/>
      <w:suff w:val="nothing"/>
      <w:lvlText w:val="·"/>
      <w:lvlJc w:val="left"/>
      <w:pPr>
        <w:ind w:left="0" w:firstLine="5040"/>
      </w:pPr>
      <w:rPr>
        <w:rFonts w:hint="default"/>
        <w:color w:val="000000"/>
        <w:position w:val="0"/>
        <w:sz w:val="22"/>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2"/>
      </w:rPr>
    </w:lvl>
    <w:lvl w:ilvl="8">
      <w:start w:val="1"/>
      <w:numFmt w:val="bullet"/>
      <w:suff w:val="nothing"/>
      <w:lvlText w:val=""/>
      <w:lvlJc w:val="left"/>
      <w:pPr>
        <w:ind w:left="0" w:firstLine="6480"/>
      </w:pPr>
      <w:rPr>
        <w:rFonts w:ascii="Wingdings" w:eastAsia="ヒラギノ角ゴ Pro W3" w:hAnsi="Wingdings" w:hint="default"/>
        <w:color w:val="000000"/>
        <w:position w:val="0"/>
        <w:sz w:val="22"/>
      </w:rPr>
    </w:lvl>
  </w:abstractNum>
  <w:abstractNum w:abstractNumId="7" w15:restartNumberingAfterBreak="0">
    <w:nsid w:val="0000000A"/>
    <w:multiLevelType w:val="multilevel"/>
    <w:tmpl w:val="894EE87C"/>
    <w:lvl w:ilvl="0">
      <w:start w:val="1"/>
      <w:numFmt w:val="decimal"/>
      <w:isLgl/>
      <w:suff w:val="nothing"/>
      <w:lvlText w:val="%1."/>
      <w:lvlJc w:val="left"/>
      <w:pPr>
        <w:ind w:left="0" w:firstLine="220"/>
      </w:pPr>
      <w:rPr>
        <w:rFonts w:hint="default"/>
        <w:position w:val="0"/>
        <w:sz w:val="22"/>
      </w:rPr>
    </w:lvl>
    <w:lvl w:ilvl="1">
      <w:start w:val="1"/>
      <w:numFmt w:val="lowerLetter"/>
      <w:lvlText w:val="%2."/>
      <w:lvlJc w:val="left"/>
      <w:pPr>
        <w:tabs>
          <w:tab w:val="num" w:pos="720"/>
        </w:tabs>
        <w:ind w:left="720" w:firstLine="795"/>
      </w:pPr>
      <w:rPr>
        <w:rFonts w:hint="default"/>
        <w:position w:val="0"/>
        <w:sz w:val="22"/>
      </w:rPr>
    </w:lvl>
    <w:lvl w:ilvl="2">
      <w:start w:val="1"/>
      <w:numFmt w:val="lowerRoman"/>
      <w:suff w:val="nothing"/>
      <w:lvlText w:val="%3."/>
      <w:lvlJc w:val="left"/>
      <w:pPr>
        <w:ind w:left="0" w:firstLine="940"/>
      </w:pPr>
      <w:rPr>
        <w:rFonts w:hint="default"/>
        <w:position w:val="0"/>
        <w:sz w:val="22"/>
      </w:rPr>
    </w:lvl>
    <w:lvl w:ilvl="3">
      <w:start w:val="1"/>
      <w:numFmt w:val="decimal"/>
      <w:isLgl/>
      <w:suff w:val="nothing"/>
      <w:lvlText w:val="%4."/>
      <w:lvlJc w:val="left"/>
      <w:pPr>
        <w:ind w:left="0" w:firstLine="1300"/>
      </w:pPr>
      <w:rPr>
        <w:rFonts w:hint="default"/>
        <w:position w:val="0"/>
        <w:sz w:val="22"/>
      </w:rPr>
    </w:lvl>
    <w:lvl w:ilvl="4">
      <w:start w:val="1"/>
      <w:numFmt w:val="lowerLetter"/>
      <w:suff w:val="nothing"/>
      <w:lvlText w:val="%5."/>
      <w:lvlJc w:val="left"/>
      <w:pPr>
        <w:ind w:left="0" w:firstLine="1660"/>
      </w:pPr>
      <w:rPr>
        <w:rFonts w:hint="default"/>
        <w:position w:val="0"/>
        <w:sz w:val="22"/>
      </w:rPr>
    </w:lvl>
    <w:lvl w:ilvl="5">
      <w:start w:val="1"/>
      <w:numFmt w:val="lowerRoman"/>
      <w:suff w:val="nothing"/>
      <w:lvlText w:val="%6."/>
      <w:lvlJc w:val="left"/>
      <w:pPr>
        <w:ind w:left="0" w:firstLine="2020"/>
      </w:pPr>
      <w:rPr>
        <w:rFonts w:hint="default"/>
        <w:position w:val="0"/>
        <w:sz w:val="22"/>
      </w:rPr>
    </w:lvl>
    <w:lvl w:ilvl="6">
      <w:start w:val="1"/>
      <w:numFmt w:val="decimal"/>
      <w:isLgl/>
      <w:suff w:val="nothing"/>
      <w:lvlText w:val="%7."/>
      <w:lvlJc w:val="left"/>
      <w:pPr>
        <w:ind w:left="0" w:firstLine="2380"/>
      </w:pPr>
      <w:rPr>
        <w:rFonts w:hint="default"/>
        <w:position w:val="0"/>
        <w:sz w:val="22"/>
      </w:rPr>
    </w:lvl>
    <w:lvl w:ilvl="7">
      <w:start w:val="1"/>
      <w:numFmt w:val="lowerLetter"/>
      <w:suff w:val="nothing"/>
      <w:lvlText w:val="%8."/>
      <w:lvlJc w:val="left"/>
      <w:pPr>
        <w:ind w:left="0" w:firstLine="2740"/>
      </w:pPr>
      <w:rPr>
        <w:rFonts w:hint="default"/>
        <w:position w:val="0"/>
        <w:sz w:val="22"/>
      </w:rPr>
    </w:lvl>
    <w:lvl w:ilvl="8">
      <w:start w:val="1"/>
      <w:numFmt w:val="lowerRoman"/>
      <w:suff w:val="nothing"/>
      <w:lvlText w:val="%9."/>
      <w:lvlJc w:val="left"/>
      <w:pPr>
        <w:ind w:left="0" w:firstLine="3100"/>
      </w:pPr>
      <w:rPr>
        <w:rFonts w:hint="default"/>
        <w:position w:val="0"/>
        <w:sz w:val="22"/>
      </w:rPr>
    </w:lvl>
  </w:abstractNum>
  <w:abstractNum w:abstractNumId="8" w15:restartNumberingAfterBreak="0">
    <w:nsid w:val="0000000B"/>
    <w:multiLevelType w:val="multilevel"/>
    <w:tmpl w:val="894EE87D"/>
    <w:lvl w:ilvl="0">
      <w:start w:val="1"/>
      <w:numFmt w:val="decimal"/>
      <w:isLgl/>
      <w:lvlText w:val="%1."/>
      <w:lvlJc w:val="left"/>
      <w:pPr>
        <w:tabs>
          <w:tab w:val="num" w:pos="360"/>
        </w:tabs>
        <w:ind w:left="360" w:firstLine="0"/>
      </w:pPr>
      <w:rPr>
        <w:rFonts w:hint="default"/>
        <w:position w:val="0"/>
        <w:sz w:val="22"/>
      </w:rPr>
    </w:lvl>
    <w:lvl w:ilvl="1">
      <w:start w:val="1"/>
      <w:numFmt w:val="lowerLetter"/>
      <w:lvlText w:val="%2."/>
      <w:lvlJc w:val="left"/>
      <w:pPr>
        <w:tabs>
          <w:tab w:val="num" w:pos="360"/>
        </w:tabs>
        <w:ind w:left="360" w:firstLine="720"/>
      </w:pPr>
      <w:rPr>
        <w:rFonts w:hint="default"/>
        <w:position w:val="0"/>
        <w:sz w:val="22"/>
      </w:rPr>
    </w:lvl>
    <w:lvl w:ilvl="2">
      <w:start w:val="1"/>
      <w:numFmt w:val="lowerRoman"/>
      <w:lvlText w:val="%3."/>
      <w:lvlJc w:val="left"/>
      <w:pPr>
        <w:tabs>
          <w:tab w:val="num" w:pos="389"/>
        </w:tabs>
        <w:ind w:left="389" w:firstLine="1411"/>
      </w:pPr>
      <w:rPr>
        <w:rFonts w:hint="default"/>
        <w:position w:val="0"/>
        <w:sz w:val="22"/>
      </w:rPr>
    </w:lvl>
    <w:lvl w:ilvl="3">
      <w:start w:val="1"/>
      <w:numFmt w:val="decimal"/>
      <w:isLgl/>
      <w:lvlText w:val="%4."/>
      <w:lvlJc w:val="left"/>
      <w:pPr>
        <w:tabs>
          <w:tab w:val="num" w:pos="360"/>
        </w:tabs>
        <w:ind w:left="360" w:firstLine="2160"/>
      </w:pPr>
      <w:rPr>
        <w:rFonts w:hint="default"/>
        <w:position w:val="0"/>
        <w:sz w:val="22"/>
      </w:rPr>
    </w:lvl>
    <w:lvl w:ilvl="4">
      <w:start w:val="1"/>
      <w:numFmt w:val="lowerLetter"/>
      <w:lvlText w:val="%5."/>
      <w:lvlJc w:val="left"/>
      <w:pPr>
        <w:tabs>
          <w:tab w:val="num" w:pos="360"/>
        </w:tabs>
        <w:ind w:left="360" w:firstLine="2880"/>
      </w:pPr>
      <w:rPr>
        <w:rFonts w:hint="default"/>
        <w:position w:val="0"/>
        <w:sz w:val="22"/>
      </w:rPr>
    </w:lvl>
    <w:lvl w:ilvl="5">
      <w:start w:val="1"/>
      <w:numFmt w:val="lowerRoman"/>
      <w:lvlText w:val="%6."/>
      <w:lvlJc w:val="left"/>
      <w:pPr>
        <w:tabs>
          <w:tab w:val="num" w:pos="389"/>
        </w:tabs>
        <w:ind w:left="389" w:firstLine="3571"/>
      </w:pPr>
      <w:rPr>
        <w:rFonts w:hint="default"/>
        <w:position w:val="0"/>
        <w:sz w:val="22"/>
      </w:rPr>
    </w:lvl>
    <w:lvl w:ilvl="6">
      <w:start w:val="1"/>
      <w:numFmt w:val="decimal"/>
      <w:isLgl/>
      <w:lvlText w:val="%7."/>
      <w:lvlJc w:val="left"/>
      <w:pPr>
        <w:tabs>
          <w:tab w:val="num" w:pos="360"/>
        </w:tabs>
        <w:ind w:left="360" w:firstLine="4320"/>
      </w:pPr>
      <w:rPr>
        <w:rFonts w:hint="default"/>
        <w:position w:val="0"/>
        <w:sz w:val="22"/>
      </w:rPr>
    </w:lvl>
    <w:lvl w:ilvl="7">
      <w:start w:val="1"/>
      <w:numFmt w:val="lowerLetter"/>
      <w:lvlText w:val="%8."/>
      <w:lvlJc w:val="left"/>
      <w:pPr>
        <w:tabs>
          <w:tab w:val="num" w:pos="360"/>
        </w:tabs>
        <w:ind w:left="360" w:firstLine="5040"/>
      </w:pPr>
      <w:rPr>
        <w:rFonts w:hint="default"/>
        <w:position w:val="0"/>
        <w:sz w:val="22"/>
      </w:rPr>
    </w:lvl>
    <w:lvl w:ilvl="8">
      <w:start w:val="1"/>
      <w:numFmt w:val="lowerRoman"/>
      <w:lvlText w:val="%9."/>
      <w:lvlJc w:val="left"/>
      <w:pPr>
        <w:tabs>
          <w:tab w:val="num" w:pos="389"/>
        </w:tabs>
        <w:ind w:left="389" w:firstLine="5731"/>
      </w:pPr>
      <w:rPr>
        <w:rFonts w:hint="default"/>
        <w:position w:val="0"/>
        <w:sz w:val="22"/>
      </w:rPr>
    </w:lvl>
  </w:abstractNum>
  <w:abstractNum w:abstractNumId="9" w15:restartNumberingAfterBreak="0">
    <w:nsid w:val="0C333887"/>
    <w:multiLevelType w:val="hybridMultilevel"/>
    <w:tmpl w:val="F8767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6C2678"/>
    <w:multiLevelType w:val="hybridMultilevel"/>
    <w:tmpl w:val="57604F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97EEE"/>
    <w:multiLevelType w:val="multilevel"/>
    <w:tmpl w:val="9A542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2236F9C"/>
    <w:multiLevelType w:val="hybridMultilevel"/>
    <w:tmpl w:val="83B8C2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91E14"/>
    <w:multiLevelType w:val="multilevel"/>
    <w:tmpl w:val="19C28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D61DD3"/>
    <w:multiLevelType w:val="multilevel"/>
    <w:tmpl w:val="9B0E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E258B9"/>
    <w:multiLevelType w:val="hybridMultilevel"/>
    <w:tmpl w:val="A3407F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C5067"/>
    <w:multiLevelType w:val="hybridMultilevel"/>
    <w:tmpl w:val="8F308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633BA0"/>
    <w:multiLevelType w:val="hybridMultilevel"/>
    <w:tmpl w:val="D9C4F6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95D06"/>
    <w:multiLevelType w:val="hybridMultilevel"/>
    <w:tmpl w:val="4058E3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787CA8"/>
    <w:multiLevelType w:val="hybridMultilevel"/>
    <w:tmpl w:val="42C854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2B110C1"/>
    <w:multiLevelType w:val="hybridMultilevel"/>
    <w:tmpl w:val="3EE082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963636"/>
    <w:multiLevelType w:val="hybridMultilevel"/>
    <w:tmpl w:val="DC86C5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C1794B"/>
    <w:multiLevelType w:val="hybridMultilevel"/>
    <w:tmpl w:val="75BAF2A0"/>
    <w:lvl w:ilvl="0" w:tplc="A52C171A">
      <w:numFmt w:val="bullet"/>
      <w:lvlText w:val=""/>
      <w:lvlJc w:val="left"/>
      <w:pPr>
        <w:ind w:left="720" w:hanging="360"/>
      </w:pPr>
      <w:rPr>
        <w:rFonts w:ascii="Symbol" w:eastAsia="ヒラギノ角ゴ Pro W3" w:hAnsi="Symbol" w:cs="Times New Roman" w:hint="default"/>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4B60CB"/>
    <w:multiLevelType w:val="hybridMultilevel"/>
    <w:tmpl w:val="7AF6C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27AE1"/>
    <w:multiLevelType w:val="hybridMultilevel"/>
    <w:tmpl w:val="05D8A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C2E61"/>
    <w:multiLevelType w:val="hybridMultilevel"/>
    <w:tmpl w:val="B00EB252"/>
    <w:lvl w:ilvl="0" w:tplc="1BAAABCA">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F4E4879"/>
    <w:multiLevelType w:val="multilevel"/>
    <w:tmpl w:val="2BB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E6374"/>
    <w:multiLevelType w:val="hybridMultilevel"/>
    <w:tmpl w:val="4A8E9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974391">
    <w:abstractNumId w:val="25"/>
  </w:num>
  <w:num w:numId="2" w16cid:durableId="1803963350">
    <w:abstractNumId w:val="24"/>
  </w:num>
  <w:num w:numId="3" w16cid:durableId="152524350">
    <w:abstractNumId w:val="23"/>
  </w:num>
  <w:num w:numId="4" w16cid:durableId="427581132">
    <w:abstractNumId w:val="10"/>
  </w:num>
  <w:num w:numId="5" w16cid:durableId="92172284">
    <w:abstractNumId w:val="15"/>
  </w:num>
  <w:num w:numId="6" w16cid:durableId="2036925997">
    <w:abstractNumId w:val="20"/>
  </w:num>
  <w:num w:numId="7" w16cid:durableId="791677757">
    <w:abstractNumId w:val="12"/>
  </w:num>
  <w:num w:numId="8" w16cid:durableId="1342196916">
    <w:abstractNumId w:val="27"/>
  </w:num>
  <w:num w:numId="9" w16cid:durableId="2057004359">
    <w:abstractNumId w:val="21"/>
  </w:num>
  <w:num w:numId="10" w16cid:durableId="1024985931">
    <w:abstractNumId w:val="9"/>
  </w:num>
  <w:num w:numId="11" w16cid:durableId="1322003291">
    <w:abstractNumId w:val="17"/>
  </w:num>
  <w:num w:numId="12" w16cid:durableId="1034765631">
    <w:abstractNumId w:val="16"/>
  </w:num>
  <w:num w:numId="13" w16cid:durableId="1261523183">
    <w:abstractNumId w:val="18"/>
  </w:num>
  <w:num w:numId="14" w16cid:durableId="1675648699">
    <w:abstractNumId w:val="26"/>
  </w:num>
  <w:num w:numId="15" w16cid:durableId="1727408077">
    <w:abstractNumId w:val="13"/>
  </w:num>
  <w:num w:numId="16" w16cid:durableId="416054503">
    <w:abstractNumId w:val="14"/>
  </w:num>
  <w:num w:numId="17" w16cid:durableId="166481512">
    <w:abstractNumId w:val="11"/>
  </w:num>
  <w:num w:numId="18" w16cid:durableId="1250383948">
    <w:abstractNumId w:val="0"/>
  </w:num>
  <w:num w:numId="19" w16cid:durableId="212427684">
    <w:abstractNumId w:val="1"/>
  </w:num>
  <w:num w:numId="20" w16cid:durableId="2012246517">
    <w:abstractNumId w:val="2"/>
  </w:num>
  <w:num w:numId="21" w16cid:durableId="1642953289">
    <w:abstractNumId w:val="3"/>
  </w:num>
  <w:num w:numId="22" w16cid:durableId="1745373508">
    <w:abstractNumId w:val="4"/>
  </w:num>
  <w:num w:numId="23" w16cid:durableId="236016800">
    <w:abstractNumId w:val="5"/>
  </w:num>
  <w:num w:numId="24" w16cid:durableId="697505197">
    <w:abstractNumId w:val="6"/>
  </w:num>
  <w:num w:numId="25" w16cid:durableId="661087350">
    <w:abstractNumId w:val="7"/>
  </w:num>
  <w:num w:numId="26" w16cid:durableId="225796618">
    <w:abstractNumId w:val="8"/>
  </w:num>
  <w:num w:numId="27" w16cid:durableId="829295680">
    <w:abstractNumId w:val="22"/>
  </w:num>
  <w:num w:numId="28" w16cid:durableId="3591643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B9"/>
    <w:rsid w:val="00051CC0"/>
    <w:rsid w:val="00061AE1"/>
    <w:rsid w:val="00073843"/>
    <w:rsid w:val="000A6766"/>
    <w:rsid w:val="000B2292"/>
    <w:rsid w:val="000B2D9A"/>
    <w:rsid w:val="000C5546"/>
    <w:rsid w:val="000C65C7"/>
    <w:rsid w:val="000E57C1"/>
    <w:rsid w:val="00135EB6"/>
    <w:rsid w:val="00207096"/>
    <w:rsid w:val="00257638"/>
    <w:rsid w:val="0028759D"/>
    <w:rsid w:val="002C7EB0"/>
    <w:rsid w:val="002D343F"/>
    <w:rsid w:val="002D7A76"/>
    <w:rsid w:val="002E32B9"/>
    <w:rsid w:val="00317751"/>
    <w:rsid w:val="003977E0"/>
    <w:rsid w:val="003F3555"/>
    <w:rsid w:val="004171D1"/>
    <w:rsid w:val="00480FB9"/>
    <w:rsid w:val="00484C66"/>
    <w:rsid w:val="00496BD3"/>
    <w:rsid w:val="004C20DF"/>
    <w:rsid w:val="004C52A2"/>
    <w:rsid w:val="004D3ED8"/>
    <w:rsid w:val="004D4AD9"/>
    <w:rsid w:val="004E6476"/>
    <w:rsid w:val="004F4E82"/>
    <w:rsid w:val="00501F68"/>
    <w:rsid w:val="005061A0"/>
    <w:rsid w:val="005256C8"/>
    <w:rsid w:val="00566322"/>
    <w:rsid w:val="005A0A01"/>
    <w:rsid w:val="005D37F6"/>
    <w:rsid w:val="0064024C"/>
    <w:rsid w:val="0066604D"/>
    <w:rsid w:val="00687FC3"/>
    <w:rsid w:val="006A29A8"/>
    <w:rsid w:val="006A3C00"/>
    <w:rsid w:val="006C3820"/>
    <w:rsid w:val="006C702A"/>
    <w:rsid w:val="006F5FEE"/>
    <w:rsid w:val="00706840"/>
    <w:rsid w:val="0071758B"/>
    <w:rsid w:val="00797159"/>
    <w:rsid w:val="007A7389"/>
    <w:rsid w:val="007E4740"/>
    <w:rsid w:val="0082661D"/>
    <w:rsid w:val="008445BD"/>
    <w:rsid w:val="008603FF"/>
    <w:rsid w:val="008D70D9"/>
    <w:rsid w:val="00977989"/>
    <w:rsid w:val="00981B3D"/>
    <w:rsid w:val="009D15B8"/>
    <w:rsid w:val="009D1D4B"/>
    <w:rsid w:val="009E6EDC"/>
    <w:rsid w:val="00A1697E"/>
    <w:rsid w:val="00A500EB"/>
    <w:rsid w:val="00AD3F75"/>
    <w:rsid w:val="00AE1A2A"/>
    <w:rsid w:val="00B871AD"/>
    <w:rsid w:val="00BB5EA5"/>
    <w:rsid w:val="00BB781E"/>
    <w:rsid w:val="00BD2023"/>
    <w:rsid w:val="00BF50B7"/>
    <w:rsid w:val="00C00A1A"/>
    <w:rsid w:val="00C23315"/>
    <w:rsid w:val="00C461F2"/>
    <w:rsid w:val="00C64B21"/>
    <w:rsid w:val="00C742E0"/>
    <w:rsid w:val="00C74F5F"/>
    <w:rsid w:val="00CC0E9A"/>
    <w:rsid w:val="00CC79AE"/>
    <w:rsid w:val="00D048B0"/>
    <w:rsid w:val="00D66AB5"/>
    <w:rsid w:val="00D97D5C"/>
    <w:rsid w:val="00DA44D2"/>
    <w:rsid w:val="00DF0064"/>
    <w:rsid w:val="00DF1638"/>
    <w:rsid w:val="00E02AFC"/>
    <w:rsid w:val="00E05422"/>
    <w:rsid w:val="00E4672A"/>
    <w:rsid w:val="00E531DD"/>
    <w:rsid w:val="00E87A63"/>
    <w:rsid w:val="00EA00EB"/>
    <w:rsid w:val="00EA4613"/>
    <w:rsid w:val="00F2198A"/>
    <w:rsid w:val="00F31B4B"/>
    <w:rsid w:val="00F53E91"/>
    <w:rsid w:val="00F706B3"/>
    <w:rsid w:val="00F77401"/>
    <w:rsid w:val="00FA0076"/>
    <w:rsid w:val="00FD4B08"/>
    <w:rsid w:val="00FD5F3D"/>
    <w:rsid w:val="00FE0AF7"/>
    <w:rsid w:val="00FF045A"/>
    <w:rsid w:val="00FF0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93B0"/>
  <w15:chartTrackingRefBased/>
  <w15:docId w15:val="{5AB3370B-C5DB-8746-BC07-DCF6226D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5B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D4B"/>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9D1D4B"/>
  </w:style>
  <w:style w:type="paragraph" w:styleId="Footer">
    <w:name w:val="footer"/>
    <w:basedOn w:val="Normal"/>
    <w:link w:val="FooterChar"/>
    <w:uiPriority w:val="99"/>
    <w:unhideWhenUsed/>
    <w:rsid w:val="009D1D4B"/>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D1D4B"/>
  </w:style>
  <w:style w:type="character" w:styleId="Hyperlink">
    <w:name w:val="Hyperlink"/>
    <w:rsid w:val="009D1D4B"/>
    <w:rPr>
      <w:color w:val="0000FF"/>
      <w:u w:val="single"/>
    </w:rPr>
  </w:style>
  <w:style w:type="paragraph" w:styleId="ListParagraph">
    <w:name w:val="List Paragraph"/>
    <w:basedOn w:val="Normal"/>
    <w:uiPriority w:val="34"/>
    <w:qFormat/>
    <w:rsid w:val="006C3820"/>
    <w:pPr>
      <w:ind w:left="720"/>
      <w:contextualSpacing/>
    </w:pPr>
  </w:style>
  <w:style w:type="paragraph" w:customStyle="1" w:styleId="Body">
    <w:name w:val="Body"/>
    <w:rsid w:val="0082661D"/>
    <w:rPr>
      <w:rFonts w:ascii="Helvetica" w:eastAsia="ヒラギノ角ゴ Pro W3" w:hAnsi="Helvetica" w:cs="Times New Roman"/>
      <w:color w:val="000000"/>
      <w:szCs w:val="20"/>
    </w:rPr>
  </w:style>
  <w:style w:type="table" w:styleId="TableGrid">
    <w:name w:val="Table Grid"/>
    <w:basedOn w:val="TableNormal"/>
    <w:uiPriority w:val="39"/>
    <w:rsid w:val="00566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C23315"/>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customStyle="1" w:styleId="FreeFormA">
    <w:name w:val="Free Form A"/>
    <w:rsid w:val="008D70D9"/>
    <w:rPr>
      <w:rFonts w:ascii="Helvetica" w:eastAsia="ヒラギノ角ゴ Pro W3" w:hAnsi="Helvetica" w:cs="Times New Roman"/>
      <w:color w:val="000000"/>
      <w:szCs w:val="20"/>
    </w:rPr>
  </w:style>
  <w:style w:type="character" w:customStyle="1" w:styleId="Hyperlink1">
    <w:name w:val="Hyperlink1"/>
    <w:rsid w:val="008D70D9"/>
    <w:rPr>
      <w:color w:val="0000FF"/>
      <w:sz w:val="22"/>
      <w:u w:val="single"/>
    </w:rPr>
  </w:style>
  <w:style w:type="paragraph" w:customStyle="1" w:styleId="HeaderFooterA">
    <w:name w:val="Header &amp; Footer A"/>
    <w:rsid w:val="008D70D9"/>
    <w:pPr>
      <w:tabs>
        <w:tab w:val="right" w:pos="9360"/>
      </w:tabs>
    </w:pPr>
    <w:rPr>
      <w:rFonts w:ascii="Helvetica" w:eastAsia="ヒラギノ角ゴ Pro W3" w:hAnsi="Helvetica" w:cs="Times New Roman"/>
      <w:color w:val="000000"/>
      <w:sz w:val="20"/>
      <w:szCs w:val="20"/>
    </w:rPr>
  </w:style>
  <w:style w:type="paragraph" w:customStyle="1" w:styleId="HeaderFooterAA">
    <w:name w:val="Header &amp; Footer A A"/>
    <w:rsid w:val="008D70D9"/>
    <w:pPr>
      <w:tabs>
        <w:tab w:val="right" w:pos="9360"/>
      </w:tabs>
    </w:pPr>
    <w:rPr>
      <w:rFonts w:ascii="Helvetica" w:eastAsia="ヒラギノ角ゴ Pro W3" w:hAnsi="Helvetica" w:cs="Times New Roman"/>
      <w:color w:val="000000"/>
      <w:sz w:val="20"/>
      <w:szCs w:val="20"/>
    </w:rPr>
  </w:style>
  <w:style w:type="paragraph" w:customStyle="1" w:styleId="Heading21">
    <w:name w:val="Heading 21"/>
    <w:next w:val="BodyA"/>
    <w:rsid w:val="008D70D9"/>
    <w:pPr>
      <w:keepNext/>
      <w:outlineLvl w:val="1"/>
    </w:pPr>
    <w:rPr>
      <w:rFonts w:ascii="Helvetica" w:eastAsia="ヒラギノ角ゴ Pro W3" w:hAnsi="Helvetica" w:cs="Times New Roman"/>
      <w:b/>
      <w:color w:val="000000"/>
      <w:szCs w:val="20"/>
    </w:rPr>
  </w:style>
  <w:style w:type="paragraph" w:styleId="BodyText">
    <w:name w:val="Body Text"/>
    <w:basedOn w:val="Normal"/>
    <w:link w:val="BodyTextChar"/>
    <w:rsid w:val="00FF045A"/>
    <w:rPr>
      <w:rFonts w:ascii="Arial" w:hAnsi="Arial"/>
      <w:szCs w:val="20"/>
    </w:rPr>
  </w:style>
  <w:style w:type="character" w:customStyle="1" w:styleId="BodyTextChar">
    <w:name w:val="Body Text Char"/>
    <w:basedOn w:val="DefaultParagraphFont"/>
    <w:link w:val="BodyText"/>
    <w:rsid w:val="00FF045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helenasportsme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ech3/Desktop/Rehab%20Protocols:%20Handouts/Template-Head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Template-Header.dotx</Template>
  <TotalTime>2</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2021-11-04T18:33:00Z</cp:lastPrinted>
  <dcterms:created xsi:type="dcterms:W3CDTF">2022-04-14T17:46:00Z</dcterms:created>
  <dcterms:modified xsi:type="dcterms:W3CDTF">2023-06-13T19:27:00Z</dcterms:modified>
</cp:coreProperties>
</file>